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3469" w14:textId="77777777" w:rsidR="007C19EB" w:rsidRPr="007F36B3" w:rsidRDefault="00A23B3E" w:rsidP="00ED1AAB">
      <w:pPr>
        <w:pStyle w:val="Titolo1"/>
        <w:spacing w:before="120"/>
        <w:jc w:val="center"/>
        <w:rPr>
          <w:rFonts w:ascii="Century Gothic" w:hAnsi="Century Gothic" w:cstheme="minorHAnsi"/>
          <w:sz w:val="28"/>
        </w:rPr>
      </w:pPr>
      <w:r w:rsidRPr="007F36B3">
        <w:rPr>
          <w:rFonts w:ascii="Century Gothic" w:hAnsi="Century Gothic" w:cstheme="minorHAnsi"/>
          <w:sz w:val="28"/>
        </w:rPr>
        <w:t>Allegato</w:t>
      </w:r>
      <w:r w:rsidR="001C2BE7" w:rsidRPr="007F36B3">
        <w:rPr>
          <w:rFonts w:ascii="Century Gothic" w:hAnsi="Century Gothic" w:cstheme="minorHAnsi"/>
          <w:sz w:val="28"/>
        </w:rPr>
        <w:t xml:space="preserve"> a</w:t>
      </w:r>
      <w:r w:rsidR="007C19EB" w:rsidRPr="007F36B3">
        <w:rPr>
          <w:rFonts w:ascii="Century Gothic" w:hAnsi="Century Gothic" w:cstheme="minorHAnsi"/>
          <w:sz w:val="28"/>
        </w:rPr>
        <w:t xml:space="preserve"> </w:t>
      </w:r>
    </w:p>
    <w:p w14:paraId="247863A8" w14:textId="77777777" w:rsidR="005263D5" w:rsidRDefault="005263D5" w:rsidP="005263D5">
      <w:pPr>
        <w:pStyle w:val="Titolo1"/>
        <w:spacing w:before="120"/>
        <w:jc w:val="center"/>
        <w:rPr>
          <w:rFonts w:ascii="Century Gothic" w:hAnsi="Century Gothic" w:cstheme="minorHAnsi"/>
          <w:sz w:val="28"/>
        </w:rPr>
      </w:pPr>
      <w:r w:rsidRPr="007F36B3">
        <w:rPr>
          <w:rFonts w:ascii="Century Gothic" w:hAnsi="Century Gothic" w:cstheme="minorHAnsi"/>
          <w:sz w:val="28"/>
        </w:rPr>
        <w:t>Informazioni sul</w:t>
      </w:r>
      <w:r w:rsidR="00D30A01" w:rsidRPr="007F36B3">
        <w:rPr>
          <w:rFonts w:ascii="Century Gothic" w:hAnsi="Century Gothic" w:cstheme="minorHAnsi"/>
          <w:sz w:val="28"/>
        </w:rPr>
        <w:t>la procedura di appalto e sul committente</w:t>
      </w:r>
    </w:p>
    <w:p w14:paraId="0A307D85" w14:textId="77777777" w:rsidR="00010C21" w:rsidRPr="007F36B3" w:rsidRDefault="00010C21" w:rsidP="005263D5">
      <w:pPr>
        <w:pStyle w:val="Titolo1"/>
        <w:spacing w:before="120"/>
        <w:jc w:val="center"/>
        <w:rPr>
          <w:rFonts w:ascii="Century Gothic" w:hAnsi="Century Gothic" w:cstheme="minorHAnsi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5263D5" w:rsidRPr="007F36B3" w14:paraId="38BDD0ED" w14:textId="77777777" w:rsidTr="005263D5">
        <w:tc>
          <w:tcPr>
            <w:tcW w:w="5056" w:type="dxa"/>
          </w:tcPr>
          <w:p w14:paraId="3993F0C2" w14:textId="77777777" w:rsidR="00330B6D" w:rsidRPr="007F36B3" w:rsidRDefault="00330B6D" w:rsidP="005263D5">
            <w:pPr>
              <w:pStyle w:val="NumPar1"/>
              <w:rPr>
                <w:rFonts w:ascii="Century Gothic" w:hAnsi="Century Gothic" w:cstheme="minorHAnsi"/>
                <w:b/>
                <w:sz w:val="22"/>
              </w:rPr>
            </w:pPr>
            <w:r w:rsidRPr="007F36B3">
              <w:rPr>
                <w:rFonts w:ascii="Century Gothic" w:hAnsi="Century Gothic" w:cstheme="minorHAnsi"/>
                <w:b/>
                <w:sz w:val="22"/>
              </w:rPr>
              <w:t>Informazioni sulla pubblicazione</w:t>
            </w:r>
          </w:p>
          <w:p w14:paraId="7B881C50" w14:textId="77777777" w:rsidR="005263D5" w:rsidRPr="007F36B3" w:rsidRDefault="005263D5" w:rsidP="005263D5">
            <w:pPr>
              <w:pStyle w:val="NumPar1"/>
              <w:rPr>
                <w:rFonts w:ascii="Century Gothic" w:hAnsi="Century Gothic" w:cstheme="minorHAnsi"/>
                <w:sz w:val="22"/>
              </w:rPr>
            </w:pPr>
            <w:r w:rsidRPr="007E50B1">
              <w:rPr>
                <w:rFonts w:ascii="Century Gothic" w:hAnsi="Century Gothic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062865FA" w14:textId="1BEB25B6" w:rsidR="007E50B1" w:rsidRDefault="007E50B1" w:rsidP="007E50B1">
            <w:pPr>
              <w:pStyle w:val="Default"/>
            </w:pPr>
          </w:p>
          <w:p w14:paraId="0953921A" w14:textId="77777777" w:rsidR="007E50B1" w:rsidRPr="007E50B1" w:rsidRDefault="007E50B1" w:rsidP="007E50B1">
            <w:pPr>
              <w:pStyle w:val="NumPar1"/>
              <w:ind w:left="850" w:hanging="850"/>
              <w:rPr>
                <w:rFonts w:ascii="Century Gothic" w:hAnsi="Century Gothic" w:cstheme="minorHAnsi"/>
                <w:sz w:val="2"/>
              </w:rPr>
            </w:pPr>
          </w:p>
          <w:p w14:paraId="1F878F9E" w14:textId="419F84D5" w:rsidR="00893C7D" w:rsidRDefault="00893C7D" w:rsidP="007E50B1">
            <w:pPr>
              <w:pStyle w:val="NumPar1"/>
              <w:rPr>
                <w:rFonts w:ascii="Century Gothic" w:hAnsi="Century Gothic" w:cstheme="minorHAnsi"/>
                <w:sz w:val="22"/>
              </w:rPr>
            </w:pPr>
            <w:r w:rsidRPr="00DD7F58">
              <w:rPr>
                <w:rFonts w:ascii="Century Gothic" w:hAnsi="Century Gothic" w:cstheme="minorHAnsi"/>
                <w:sz w:val="22"/>
              </w:rPr>
              <w:t xml:space="preserve">GU/S </w:t>
            </w:r>
            <w:r>
              <w:rPr>
                <w:rFonts w:ascii="Century Gothic" w:hAnsi="Century Gothic" w:cstheme="minorHAnsi"/>
                <w:sz w:val="22"/>
              </w:rPr>
              <w:t>S234 del 05/12/2018</w:t>
            </w:r>
          </w:p>
          <w:p w14:paraId="060995A0" w14:textId="5B7B2D59" w:rsidR="005263D5" w:rsidRPr="007F36B3" w:rsidRDefault="00893C7D" w:rsidP="007E50B1">
            <w:pPr>
              <w:pStyle w:val="NumPar1"/>
              <w:rPr>
                <w:rFonts w:ascii="Century Gothic" w:hAnsi="Century Gothic" w:cstheme="minorHAnsi"/>
                <w:sz w:val="22"/>
              </w:rPr>
            </w:pPr>
            <w:r w:rsidRPr="00893C7D">
              <w:rPr>
                <w:rFonts w:ascii="Century Gothic" w:hAnsi="Century Gothic" w:cstheme="minorHAnsi"/>
                <w:sz w:val="22"/>
              </w:rPr>
              <w:t>2018/S 234-535260</w:t>
            </w:r>
          </w:p>
        </w:tc>
      </w:tr>
      <w:tr w:rsidR="005263D5" w:rsidRPr="007F36B3" w14:paraId="13DB6BAD" w14:textId="77777777" w:rsidTr="005263D5">
        <w:tc>
          <w:tcPr>
            <w:tcW w:w="5056" w:type="dxa"/>
          </w:tcPr>
          <w:p w14:paraId="6504D79B" w14:textId="77777777" w:rsidR="00330B6D" w:rsidRPr="007F36B3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2"/>
              </w:rPr>
            </w:pPr>
            <w:r w:rsidRPr="007F36B3">
              <w:rPr>
                <w:rFonts w:ascii="Century Gothic" w:hAnsi="Century Gothic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Pr="007F36B3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 xml:space="preserve">Denominazione ufficiale: </w:t>
            </w:r>
          </w:p>
          <w:p w14:paraId="2827FA84" w14:textId="77777777" w:rsidR="00DA6386" w:rsidRDefault="00DA6386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</w:p>
          <w:p w14:paraId="22764AE5" w14:textId="1595A001" w:rsidR="005263D5" w:rsidRPr="007F36B3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6040891A" w14:textId="77777777" w:rsidR="008D6382" w:rsidRPr="008D6382" w:rsidRDefault="008D6382" w:rsidP="008D6382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</w:p>
          <w:p w14:paraId="26D89CDD" w14:textId="70CAF1EB" w:rsidR="008D6382" w:rsidRPr="00DD356D" w:rsidRDefault="00762650" w:rsidP="00DA6386">
            <w:pPr>
              <w:pStyle w:val="NumPar1"/>
              <w:jc w:val="both"/>
              <w:rPr>
                <w:rFonts w:ascii="Century Gothic" w:hAnsi="Century Gothic" w:cstheme="minorHAnsi"/>
                <w:b/>
                <w:sz w:val="22"/>
              </w:rPr>
            </w:pPr>
            <w:r w:rsidRPr="00DD356D">
              <w:rPr>
                <w:rFonts w:ascii="Century Gothic" w:hAnsi="Century Gothic" w:cstheme="minorHAnsi"/>
                <w:b/>
                <w:sz w:val="22"/>
              </w:rPr>
              <w:t xml:space="preserve">CONSORZIO </w:t>
            </w:r>
            <w:r w:rsidR="00C13981" w:rsidRPr="00DD356D">
              <w:rPr>
                <w:rFonts w:ascii="Century Gothic" w:hAnsi="Century Gothic" w:cstheme="minorHAnsi"/>
                <w:b/>
                <w:sz w:val="22"/>
              </w:rPr>
              <w:t>ZAMPONE E COTECHINO MODENA IGP</w:t>
            </w:r>
          </w:p>
          <w:p w14:paraId="2F2404DD" w14:textId="59C91C0F" w:rsidR="00B5620A" w:rsidRPr="007F36B3" w:rsidRDefault="00DA6386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ITALIA</w:t>
            </w:r>
          </w:p>
        </w:tc>
      </w:tr>
      <w:tr w:rsidR="00330B6D" w:rsidRPr="007F36B3" w14:paraId="4E40FD31" w14:textId="77777777" w:rsidTr="005263D5">
        <w:tc>
          <w:tcPr>
            <w:tcW w:w="5056" w:type="dxa"/>
          </w:tcPr>
          <w:p w14:paraId="63BE9A12" w14:textId="77777777" w:rsidR="00330B6D" w:rsidRPr="007F36B3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Pr="007F36B3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Titolo:</w:t>
            </w:r>
          </w:p>
          <w:p w14:paraId="3F9AB8FE" w14:textId="77777777" w:rsidR="00B5620A" w:rsidRDefault="00B5620A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</w:p>
          <w:p w14:paraId="7CBB8E6C" w14:textId="77777777" w:rsidR="00B5620A" w:rsidRDefault="00B5620A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</w:p>
          <w:p w14:paraId="1FC4EE4D" w14:textId="77777777" w:rsidR="00B5620A" w:rsidRDefault="00B5620A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2"/>
              </w:rPr>
            </w:pPr>
          </w:p>
          <w:p w14:paraId="30857703" w14:textId="4253B148" w:rsidR="00330B6D" w:rsidRPr="007F36B3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B32C32A" w14:textId="77777777" w:rsidR="00B5620A" w:rsidRPr="00B5620A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6"/>
                <w:szCs w:val="22"/>
                <w:lang w:eastAsia="it-IT" w:bidi="it-IT"/>
              </w:rPr>
            </w:pPr>
          </w:p>
          <w:p w14:paraId="39F08148" w14:textId="77777777" w:rsidR="00B5620A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6649D6DE" w14:textId="70515B95" w:rsidR="00DA6386" w:rsidRPr="00DA6386" w:rsidRDefault="00B5620A" w:rsidP="00DA6386">
            <w:pPr>
              <w:pStyle w:val="Default"/>
              <w:jc w:val="both"/>
            </w:pPr>
            <w:r w:rsidRPr="00B5620A">
              <w:rPr>
                <w:rFonts w:ascii="Century Gothic" w:hAnsi="Century Gothic" w:cstheme="minorHAnsi"/>
                <w:sz w:val="22"/>
              </w:rPr>
              <w:t xml:space="preserve">Bando di selezione procedura competitiva aperta per la selezione di un organismo incaricato dell'esecuzione </w:t>
            </w:r>
            <w:r w:rsidR="00C13981">
              <w:rPr>
                <w:rFonts w:ascii="Century Gothic" w:hAnsi="Century Gothic" w:cstheme="minorHAnsi"/>
                <w:sz w:val="22"/>
              </w:rPr>
              <w:t xml:space="preserve">di parte </w:t>
            </w:r>
            <w:r w:rsidR="00DA6386" w:rsidRPr="00DA6386">
              <w:rPr>
                <w:rFonts w:ascii="Century Gothic" w:hAnsi="Century Gothic" w:cstheme="minorHAnsi"/>
                <w:sz w:val="22"/>
              </w:rPr>
              <w:t xml:space="preserve">del programma denominato </w:t>
            </w:r>
            <w:r w:rsidR="00DA6386" w:rsidRPr="00DA6386">
              <w:rPr>
                <w:rFonts w:ascii="Century Gothic" w:hAnsi="Century Gothic" w:cstheme="minorHAnsi"/>
                <w:i/>
                <w:sz w:val="22"/>
              </w:rPr>
              <w:t>"</w:t>
            </w:r>
            <w:r w:rsidR="00762650">
              <w:rPr>
                <w:rFonts w:ascii="Century Gothic" w:hAnsi="Century Gothic" w:cstheme="minorHAnsi"/>
                <w:i/>
                <w:sz w:val="22"/>
              </w:rPr>
              <w:t xml:space="preserve">ENJOY THE AUTHENTIC JOY” </w:t>
            </w:r>
            <w:r w:rsidR="00C13981">
              <w:rPr>
                <w:rFonts w:ascii="Century Gothic" w:hAnsi="Century Gothic" w:cstheme="minorHAnsi"/>
                <w:i/>
                <w:sz w:val="22"/>
              </w:rPr>
              <w:t>nei paesi obiettivo Italia e Belgio.</w:t>
            </w:r>
          </w:p>
          <w:p w14:paraId="3BC23066" w14:textId="77777777" w:rsidR="00B5620A" w:rsidRPr="00B5620A" w:rsidRDefault="00B5620A" w:rsidP="00DA6386">
            <w:pPr>
              <w:pStyle w:val="NumPar1"/>
              <w:rPr>
                <w:rFonts w:ascii="Century Gothic" w:hAnsi="Century Gothic" w:cstheme="minorHAnsi"/>
                <w:sz w:val="2"/>
              </w:rPr>
            </w:pPr>
          </w:p>
          <w:p w14:paraId="2F842A3E" w14:textId="0CD5952C" w:rsidR="00B5620A" w:rsidRDefault="00B5620A" w:rsidP="00DA6386">
            <w:pPr>
              <w:pStyle w:val="Default"/>
              <w:jc w:val="both"/>
              <w:rPr>
                <w:rFonts w:ascii="Century Gothic" w:hAnsi="Century Gothic" w:cstheme="minorHAnsi"/>
                <w:i/>
                <w:sz w:val="22"/>
              </w:rPr>
            </w:pPr>
            <w:r w:rsidRPr="00B5620A">
              <w:rPr>
                <w:rFonts w:ascii="Century Gothic" w:hAnsi="Century Gothic" w:cstheme="minorHAnsi"/>
                <w:sz w:val="22"/>
              </w:rPr>
              <w:t xml:space="preserve">Esecuzione </w:t>
            </w:r>
            <w:r w:rsidR="00C13981">
              <w:rPr>
                <w:rFonts w:ascii="Century Gothic" w:hAnsi="Century Gothic" w:cstheme="minorHAnsi"/>
                <w:sz w:val="22"/>
              </w:rPr>
              <w:t xml:space="preserve">di parte del </w:t>
            </w:r>
            <w:r w:rsidRPr="00B5620A">
              <w:rPr>
                <w:rFonts w:ascii="Century Gothic" w:hAnsi="Century Gothic" w:cstheme="minorHAnsi"/>
                <w:sz w:val="22"/>
              </w:rPr>
              <w:t xml:space="preserve">Programma triennale denominato </w:t>
            </w:r>
            <w:r w:rsidR="00DA6386" w:rsidRPr="00DA6386">
              <w:rPr>
                <w:rFonts w:ascii="Century Gothic" w:hAnsi="Century Gothic" w:cstheme="minorHAnsi"/>
                <w:i/>
                <w:sz w:val="22"/>
              </w:rPr>
              <w:t>"</w:t>
            </w:r>
            <w:r w:rsidR="00762650">
              <w:rPr>
                <w:rFonts w:ascii="Century Gothic" w:hAnsi="Century Gothic" w:cstheme="minorHAnsi"/>
                <w:i/>
                <w:sz w:val="22"/>
              </w:rPr>
              <w:t>ENJOY THE AUTHENTIC JOY</w:t>
            </w:r>
            <w:r w:rsidR="00DD7F58" w:rsidRPr="00DA6386">
              <w:rPr>
                <w:rFonts w:ascii="Century Gothic" w:hAnsi="Century Gothic" w:cstheme="minorHAnsi"/>
                <w:i/>
                <w:sz w:val="22"/>
              </w:rPr>
              <w:t xml:space="preserve"> </w:t>
            </w:r>
            <w:r w:rsidR="00DA6386" w:rsidRPr="00DA6386">
              <w:rPr>
                <w:rFonts w:ascii="Century Gothic" w:hAnsi="Century Gothic" w:cstheme="minorHAnsi"/>
                <w:i/>
                <w:sz w:val="22"/>
              </w:rPr>
              <w:t>"</w:t>
            </w:r>
            <w:r w:rsidR="00C13981">
              <w:rPr>
                <w:rFonts w:ascii="Century Gothic" w:hAnsi="Century Gothic" w:cstheme="minorHAnsi"/>
                <w:i/>
                <w:sz w:val="22"/>
              </w:rPr>
              <w:t xml:space="preserve"> nei paesi obiettivo Italia e Belgio</w:t>
            </w:r>
            <w:r w:rsidR="00DA6386">
              <w:rPr>
                <w:rFonts w:ascii="Century Gothic" w:hAnsi="Century Gothic" w:cstheme="minorHAnsi"/>
                <w:i/>
                <w:sz w:val="22"/>
              </w:rPr>
              <w:t>.</w:t>
            </w:r>
          </w:p>
          <w:p w14:paraId="0B33689D" w14:textId="37360C57" w:rsidR="00DA6386" w:rsidRPr="00DA6386" w:rsidRDefault="00DA6386" w:rsidP="00DA6386">
            <w:pPr>
              <w:pStyle w:val="Default"/>
              <w:jc w:val="both"/>
              <w:rPr>
                <w:rFonts w:ascii="Century Gothic" w:hAnsi="Century Gothic" w:cstheme="minorHAnsi"/>
                <w:sz w:val="13"/>
              </w:rPr>
            </w:pPr>
          </w:p>
        </w:tc>
      </w:tr>
    </w:tbl>
    <w:p w14:paraId="5863B8D0" w14:textId="77777777" w:rsidR="007F36B3" w:rsidRDefault="007F36B3" w:rsidP="00F535D3">
      <w:pPr>
        <w:pStyle w:val="Titolo1"/>
        <w:spacing w:before="120"/>
        <w:jc w:val="center"/>
        <w:rPr>
          <w:rFonts w:ascii="Century Gothic" w:hAnsi="Century Gothic" w:cstheme="minorHAnsi"/>
          <w:sz w:val="28"/>
        </w:rPr>
      </w:pPr>
    </w:p>
    <w:p w14:paraId="2E3E1672" w14:textId="77777777" w:rsidR="00A23B3E" w:rsidRPr="007F36B3" w:rsidRDefault="00A23B3E" w:rsidP="00F535D3">
      <w:pPr>
        <w:pStyle w:val="Titolo1"/>
        <w:spacing w:before="120"/>
        <w:jc w:val="center"/>
        <w:rPr>
          <w:rFonts w:ascii="Century Gothic" w:hAnsi="Century Gothic" w:cstheme="minorHAnsi"/>
          <w:b w:val="0"/>
          <w:caps/>
          <w:sz w:val="28"/>
        </w:rPr>
      </w:pPr>
      <w:r w:rsidRPr="007F36B3">
        <w:rPr>
          <w:rFonts w:ascii="Century Gothic" w:hAnsi="Century Gothic" w:cstheme="minorHAnsi"/>
          <w:sz w:val="28"/>
        </w:rPr>
        <w:t>Informazioni sull'operatore economico</w:t>
      </w:r>
    </w:p>
    <w:p w14:paraId="1EEFDE7F" w14:textId="77777777" w:rsidR="00A23B3E" w:rsidRPr="007F36B3" w:rsidRDefault="00A23B3E" w:rsidP="00F535D3">
      <w:pPr>
        <w:pStyle w:val="SectionTitle"/>
        <w:spacing w:after="120"/>
        <w:rPr>
          <w:rFonts w:ascii="Century Gothic" w:hAnsi="Century Gothic" w:cstheme="minorHAnsi"/>
          <w:sz w:val="22"/>
        </w:rPr>
      </w:pPr>
      <w:r w:rsidRPr="007F36B3">
        <w:rPr>
          <w:rFonts w:ascii="Century Gothic" w:hAnsi="Century Gothic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7F36B3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A22DC8" w:rsidRDefault="00A23B3E" w:rsidP="00893250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2"/>
              </w:rPr>
            </w:pPr>
            <w:r w:rsidRPr="00A22DC8">
              <w:rPr>
                <w:rFonts w:ascii="Century Gothic" w:hAnsi="Century Gothic" w:cstheme="minorHAnsi"/>
                <w:b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7F36B3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2"/>
              </w:rPr>
            </w:pPr>
          </w:p>
        </w:tc>
      </w:tr>
      <w:tr w:rsidR="00A23B3E" w:rsidRPr="007F36B3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7F36B3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Partita IVA, se applicabile:</w:t>
            </w:r>
          </w:p>
          <w:p w14:paraId="4032D9C3" w14:textId="77777777" w:rsidR="00A23B3E" w:rsidRPr="007F36B3" w:rsidRDefault="00A23B3E" w:rsidP="00893250">
            <w:pPr>
              <w:pStyle w:val="Text1"/>
              <w:ind w:left="0"/>
              <w:jc w:val="both"/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7F36B3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2"/>
              </w:rPr>
            </w:pPr>
          </w:p>
        </w:tc>
      </w:tr>
      <w:tr w:rsidR="00A23B3E" w:rsidRPr="007F36B3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A22DC8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b/>
                <w:sz w:val="22"/>
              </w:rPr>
            </w:pPr>
            <w:r w:rsidRPr="00A22DC8">
              <w:rPr>
                <w:rFonts w:ascii="Century Gothic" w:hAnsi="Century Gothic" w:cstheme="minorHAnsi"/>
                <w:b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7F36B3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2"/>
              </w:rPr>
            </w:pPr>
          </w:p>
        </w:tc>
      </w:tr>
      <w:tr w:rsidR="00A23B3E" w:rsidRPr="007F36B3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7F36B3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7F36B3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7F36B3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7F36B3" w:rsidRDefault="008B40BA" w:rsidP="00893250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lastRenderedPageBreak/>
              <w:t>I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>ndirizzo Internet o sito web) (</w:t>
            </w:r>
            <w:r w:rsidR="00A23B3E" w:rsidRPr="007F36B3">
              <w:rPr>
                <w:rFonts w:ascii="Century Gothic" w:hAnsi="Century Gothic" w:cstheme="minorHAnsi"/>
                <w:i/>
                <w:color w:val="000000"/>
                <w:sz w:val="22"/>
              </w:rPr>
              <w:t>ove esistente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7F36B3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2"/>
              </w:rPr>
            </w:pPr>
          </w:p>
        </w:tc>
      </w:tr>
    </w:tbl>
    <w:p w14:paraId="48702BF1" w14:textId="77777777" w:rsidR="005349D9" w:rsidRPr="007F36B3" w:rsidRDefault="00A23B3E" w:rsidP="008B40BA">
      <w:pPr>
        <w:pStyle w:val="SectionTitle"/>
        <w:spacing w:after="120"/>
        <w:rPr>
          <w:rFonts w:ascii="Century Gothic" w:hAnsi="Century Gothic" w:cstheme="minorHAnsi"/>
          <w:b w:val="0"/>
          <w:caps/>
          <w:sz w:val="22"/>
        </w:rPr>
      </w:pPr>
      <w:r w:rsidRPr="007F36B3">
        <w:rPr>
          <w:rFonts w:ascii="Century Gothic" w:hAnsi="Century Gothic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7F36B3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7F36B3" w:rsidRDefault="005349D9" w:rsidP="00330B6D">
            <w:pPr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 xml:space="preserve">Nome completo; </w:t>
            </w:r>
          </w:p>
          <w:p w14:paraId="066E7FD9" w14:textId="52D2C95F" w:rsidR="00F535D3" w:rsidRPr="007F36B3" w:rsidRDefault="007F36B3" w:rsidP="00330B6D">
            <w:pPr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data e</w:t>
            </w:r>
            <w:r w:rsidR="00A23B3E" w:rsidRPr="007F36B3">
              <w:rPr>
                <w:rFonts w:ascii="Century Gothic" w:hAnsi="Century Gothic" w:cstheme="minorHAnsi"/>
                <w:sz w:val="22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1B22F7" w:rsidRPr="007F36B3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1B22F7" w:rsidRPr="007F36B3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1B22F7" w:rsidRPr="007F36B3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1B22F7" w:rsidRPr="007F36B3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7F36B3" w:rsidRDefault="00A23B3E" w:rsidP="00330B6D">
            <w:pPr>
              <w:rPr>
                <w:rFonts w:ascii="Century Gothic" w:hAnsi="Century Gothic" w:cstheme="minorHAnsi"/>
                <w:sz w:val="22"/>
              </w:rPr>
            </w:pPr>
          </w:p>
        </w:tc>
      </w:tr>
    </w:tbl>
    <w:p w14:paraId="0C257E3F" w14:textId="77777777" w:rsidR="00A23B3E" w:rsidRPr="007F36B3" w:rsidRDefault="00A23B3E" w:rsidP="00F535D3">
      <w:pPr>
        <w:pStyle w:val="SectionTitle"/>
        <w:pageBreakBefore/>
        <w:spacing w:after="120"/>
        <w:rPr>
          <w:rFonts w:ascii="Century Gothic" w:hAnsi="Century Gothic" w:cstheme="minorHAnsi"/>
          <w:b w:val="0"/>
          <w:caps/>
          <w:color w:val="000000"/>
          <w:szCs w:val="28"/>
        </w:rPr>
      </w:pPr>
      <w:r w:rsidRPr="007F36B3">
        <w:rPr>
          <w:rFonts w:ascii="Century Gothic" w:hAnsi="Century Gothic" w:cstheme="minorHAnsi"/>
          <w:szCs w:val="28"/>
        </w:rPr>
        <w:lastRenderedPageBreak/>
        <w:t xml:space="preserve">Motivi di </w:t>
      </w:r>
      <w:r w:rsidRPr="007F36B3">
        <w:rPr>
          <w:rFonts w:ascii="Century Gothic" w:hAnsi="Century Gothic" w:cstheme="minorHAnsi"/>
          <w:color w:val="000000"/>
          <w:szCs w:val="28"/>
        </w:rPr>
        <w:t>esclusione</w:t>
      </w:r>
    </w:p>
    <w:p w14:paraId="1568DE9A" w14:textId="77777777" w:rsidR="00A23B3E" w:rsidRPr="007F36B3" w:rsidRDefault="00A23B3E" w:rsidP="00F535D3">
      <w:pPr>
        <w:pStyle w:val="SectionTitle"/>
        <w:spacing w:after="120"/>
        <w:rPr>
          <w:rFonts w:ascii="Century Gothic" w:hAnsi="Century Gothic" w:cstheme="minorHAnsi"/>
          <w:color w:val="000000"/>
          <w:sz w:val="22"/>
        </w:rPr>
      </w:pPr>
      <w:r w:rsidRPr="007F36B3">
        <w:rPr>
          <w:rFonts w:ascii="Century Gothic" w:hAnsi="Century Gothic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7F36B3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7F36B3" w:rsidRDefault="00B77A7E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7F36B3">
              <w:rPr>
                <w:rFonts w:ascii="Century Gothic" w:hAnsi="Century Gothic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7F36B3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7F36B3" w:rsidRDefault="00743690" w:rsidP="001C2BE7">
            <w:pPr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7F36B3">
              <w:rPr>
                <w:rFonts w:ascii="Century Gothic" w:hAnsi="Century Gothic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per i seguenti reati</w:t>
            </w:r>
            <w:r w:rsidR="00CF5CB7" w:rsidRPr="007F36B3">
              <w:rPr>
                <w:rFonts w:ascii="Century Gothic" w:hAnsi="Century Gothic" w:cstheme="minorHAnsi"/>
                <w:color w:val="000000"/>
                <w:sz w:val="22"/>
              </w:rPr>
              <w:t>?</w:t>
            </w:r>
          </w:p>
          <w:p w14:paraId="72C2FAB0" w14:textId="77777777" w:rsidR="00CF5CB7" w:rsidRPr="007F36B3" w:rsidRDefault="00B029E5" w:rsidP="001C2BE7">
            <w:pPr>
              <w:jc w:val="both"/>
              <w:rPr>
                <w:rFonts w:ascii="Century Gothic" w:hAnsi="Century Gothic" w:cstheme="minorHAnsi"/>
                <w:b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a)</w:t>
            </w:r>
            <w:r w:rsidR="00743690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7F36B3">
              <w:rPr>
                <w:rStyle w:val="Rimandonotaapidipagina"/>
                <w:rFonts w:ascii="Century Gothic" w:hAnsi="Century Gothic" w:cstheme="minorHAnsi"/>
                <w:color w:val="000000"/>
                <w:sz w:val="22"/>
              </w:rPr>
              <w:footnoteReference w:id="1"/>
            </w:r>
          </w:p>
          <w:p w14:paraId="3D1830CB" w14:textId="77777777" w:rsidR="00CF5CB7" w:rsidRPr="007F36B3" w:rsidRDefault="00CF5CB7" w:rsidP="001C2BE7">
            <w:pPr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b) corruzione</w:t>
            </w:r>
            <w:r w:rsidRPr="007F36B3">
              <w:rPr>
                <w:rStyle w:val="Rimandonotaapidipagina"/>
                <w:rFonts w:ascii="Century Gothic" w:hAnsi="Century Gothic" w:cstheme="minorHAnsi"/>
                <w:color w:val="000000"/>
                <w:sz w:val="22"/>
              </w:rPr>
              <w:footnoteReference w:id="2"/>
            </w:r>
          </w:p>
          <w:p w14:paraId="6414A327" w14:textId="77777777" w:rsidR="00B029E5" w:rsidRPr="007F36B3" w:rsidRDefault="00B029E5" w:rsidP="001C2BE7">
            <w:pPr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c) frode</w:t>
            </w:r>
            <w:r w:rsidRPr="007F36B3">
              <w:rPr>
                <w:rStyle w:val="Rimandonotaapidipagina"/>
                <w:rFonts w:ascii="Century Gothic" w:hAnsi="Century Gothic" w:cstheme="minorHAnsi"/>
                <w:color w:val="000000"/>
                <w:sz w:val="22"/>
              </w:rPr>
              <w:footnoteReference w:id="3"/>
            </w:r>
          </w:p>
          <w:p w14:paraId="06C3ECFB" w14:textId="77777777" w:rsidR="00B029E5" w:rsidRPr="007F36B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d) r</w:t>
            </w:r>
            <w:r w:rsidRPr="007F36B3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7F36B3">
              <w:rPr>
                <w:rStyle w:val="Rimandonotaapidipagina"/>
                <w:rFonts w:ascii="Century Gothic" w:hAnsi="Century Gothic" w:cstheme="minorHAnsi"/>
                <w:color w:val="000000"/>
                <w:sz w:val="22"/>
                <w:szCs w:val="22"/>
              </w:rPr>
              <w:footnoteReference w:id="4"/>
            </w:r>
          </w:p>
          <w:p w14:paraId="25671C8C" w14:textId="77777777" w:rsidR="00B029E5" w:rsidRPr="007F36B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e) </w:t>
            </w:r>
            <w:r w:rsidRPr="007F36B3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7F36B3">
              <w:rPr>
                <w:rStyle w:val="Rimandonotaapidipagina"/>
                <w:rFonts w:ascii="Century Gothic" w:hAnsi="Century Gothic" w:cstheme="minorHAnsi"/>
                <w:color w:val="000000"/>
                <w:sz w:val="22"/>
                <w:szCs w:val="22"/>
              </w:rPr>
              <w:footnoteReference w:id="5"/>
            </w:r>
            <w:r w:rsidRPr="007F36B3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EE5A5" w14:textId="77777777" w:rsidR="00270DA2" w:rsidRPr="007F36B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f) </w:t>
            </w:r>
            <w:r w:rsidRPr="007F36B3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7F36B3">
              <w:rPr>
                <w:rStyle w:val="Rimandonotaapidipagina"/>
                <w:rFonts w:ascii="Century Gothic" w:hAnsi="Century Gothic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7F36B3" w:rsidRDefault="00A23B3E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2991EDF7" w14:textId="77777777" w:rsidR="00CF5CB7" w:rsidRPr="007F36B3" w:rsidRDefault="00CF5CB7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7B841414" w14:textId="77777777" w:rsidR="007F36B3" w:rsidRDefault="007F36B3" w:rsidP="00CF5CB7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150349EA" w14:textId="77777777" w:rsidR="007F36B3" w:rsidRDefault="007F36B3" w:rsidP="00CF5CB7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3D7505B3" w14:textId="1CF3590C" w:rsidR="00CF5CB7" w:rsidRPr="007F36B3" w:rsidRDefault="00CF5CB7" w:rsidP="00CF5CB7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a)</w:t>
            </w:r>
            <w:r w:rsidR="007F36B3">
              <w:rPr>
                <w:rFonts w:ascii="Century Gothic" w:hAnsi="Century Gothic" w:cstheme="minorHAnsi"/>
                <w:color w:val="000000"/>
                <w:sz w:val="22"/>
              </w:rPr>
              <w:t xml:space="preserve"> </w:t>
            </w: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   ] No</w:t>
            </w:r>
          </w:p>
          <w:p w14:paraId="4D686956" w14:textId="77777777" w:rsidR="00CF5CB7" w:rsidRPr="007F36B3" w:rsidRDefault="00CF5CB7" w:rsidP="00CF5CB7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b) </w:t>
            </w: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   ] No</w:t>
            </w:r>
          </w:p>
          <w:p w14:paraId="399DE2C2" w14:textId="77777777" w:rsidR="00B029E5" w:rsidRPr="007F36B3" w:rsidRDefault="00B029E5" w:rsidP="00B029E5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c) </w:t>
            </w: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   ] No</w:t>
            </w:r>
          </w:p>
          <w:p w14:paraId="19D94961" w14:textId="637BBC4A" w:rsidR="00B029E5" w:rsidRPr="007F36B3" w:rsidRDefault="00B029E5" w:rsidP="00B029E5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d) </w:t>
            </w: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   ] No</w:t>
            </w:r>
          </w:p>
          <w:p w14:paraId="3FE0DFFC" w14:textId="77777777" w:rsidR="00B029E5" w:rsidRPr="007F36B3" w:rsidRDefault="00B029E5" w:rsidP="00B029E5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e) </w:t>
            </w: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   ] No</w:t>
            </w:r>
          </w:p>
          <w:p w14:paraId="30FDA6E8" w14:textId="3EABE5FE" w:rsidR="00A23B3E" w:rsidRPr="007F36B3" w:rsidRDefault="00B029E5">
            <w:pPr>
              <w:spacing w:after="0"/>
              <w:rPr>
                <w:rFonts w:ascii="Century Gothic" w:hAnsi="Century Gothic" w:cstheme="minorHAnsi"/>
                <w:color w:val="000000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f) </w:t>
            </w:r>
            <w:r w:rsidR="007F36B3">
              <w:rPr>
                <w:rFonts w:ascii="Century Gothic" w:hAnsi="Century Gothic" w:cstheme="minorHAnsi"/>
                <w:color w:val="000000"/>
                <w:sz w:val="22"/>
              </w:rPr>
              <w:t xml:space="preserve"> 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[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  ] Sì [   ] No</w:t>
            </w:r>
          </w:p>
        </w:tc>
      </w:tr>
    </w:tbl>
    <w:p w14:paraId="63A329CC" w14:textId="77777777" w:rsidR="007F36B3" w:rsidRDefault="007F36B3" w:rsidP="00A46950">
      <w:pPr>
        <w:jc w:val="center"/>
        <w:rPr>
          <w:rFonts w:ascii="Century Gothic" w:hAnsi="Century Gothic" w:cs="Calibri"/>
          <w:w w:val="0"/>
          <w:sz w:val="22"/>
        </w:rPr>
      </w:pPr>
    </w:p>
    <w:p w14:paraId="1F2B8E18" w14:textId="77777777" w:rsidR="00A23B3E" w:rsidRPr="007F36B3" w:rsidRDefault="00A23B3E" w:rsidP="00A46950">
      <w:pPr>
        <w:jc w:val="center"/>
        <w:rPr>
          <w:rFonts w:ascii="Century Gothic" w:hAnsi="Century Gothic" w:cs="Calibri"/>
          <w:sz w:val="22"/>
        </w:rPr>
      </w:pPr>
      <w:r w:rsidRPr="007F36B3">
        <w:rPr>
          <w:rFonts w:ascii="Century Gothic" w:hAnsi="Century Gothic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7F36B3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7F36B3" w:rsidRDefault="00B77A7E">
            <w:pPr>
              <w:rPr>
                <w:rFonts w:ascii="Century Gothic" w:hAnsi="Century Gothic" w:cs="Calibri"/>
                <w:sz w:val="22"/>
              </w:rPr>
            </w:pP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7F36B3">
              <w:rPr>
                <w:rFonts w:ascii="Century Gothic" w:hAnsi="Century Gothic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7F36B3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7F36B3" w:rsidRDefault="005F6E02" w:rsidP="005F6E02">
            <w:pPr>
              <w:rPr>
                <w:rFonts w:ascii="Century Gothic" w:hAnsi="Century Gothic" w:cs="Calibri"/>
                <w:color w:val="000000"/>
                <w:sz w:val="22"/>
              </w:rPr>
            </w:pPr>
            <w:r w:rsidRPr="007F36B3">
              <w:rPr>
                <w:rFonts w:ascii="Century Gothic" w:hAnsi="Century Gothic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7F36B3" w:rsidRDefault="005F6E02" w:rsidP="005F6E02">
            <w:pPr>
              <w:jc w:val="both"/>
              <w:rPr>
                <w:rFonts w:ascii="Century Gothic" w:hAnsi="Century Gothic" w:cs="Calibri"/>
                <w:color w:val="000000"/>
                <w:sz w:val="22"/>
              </w:rPr>
            </w:pPr>
            <w:r w:rsidRPr="007F36B3">
              <w:rPr>
                <w:rFonts w:ascii="Century Gothic" w:hAnsi="Century Gothic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</w:t>
            </w:r>
            <w:r w:rsidRPr="007F36B3">
              <w:rPr>
                <w:rFonts w:ascii="Century Gothic" w:hAnsi="Century Gothic" w:cs="Calibri"/>
                <w:color w:val="000000"/>
                <w:sz w:val="22"/>
              </w:rPr>
              <w:lastRenderedPageBreak/>
              <w:t xml:space="preserve">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7F36B3" w:rsidRDefault="00B77A7E">
            <w:pPr>
              <w:rPr>
                <w:rFonts w:ascii="Century Gothic" w:hAnsi="Century Gothic" w:cs="Calibri"/>
                <w:sz w:val="22"/>
              </w:rPr>
            </w:pPr>
          </w:p>
          <w:p w14:paraId="3223ACFD" w14:textId="77777777" w:rsidR="00A23B3E" w:rsidRPr="007F36B3" w:rsidRDefault="00A23B3E">
            <w:pPr>
              <w:rPr>
                <w:rFonts w:ascii="Century Gothic" w:hAnsi="Century Gothic" w:cs="Calibri"/>
                <w:sz w:val="22"/>
              </w:rPr>
            </w:pPr>
            <w:proofErr w:type="gramStart"/>
            <w:r w:rsidRPr="007F36B3">
              <w:rPr>
                <w:rFonts w:ascii="Century Gothic" w:hAnsi="Century Gothic" w:cs="Calibri"/>
                <w:sz w:val="22"/>
              </w:rPr>
              <w:t xml:space="preserve">[ </w:t>
            </w:r>
            <w:r w:rsidR="005F6E02" w:rsidRPr="007F36B3">
              <w:rPr>
                <w:rFonts w:ascii="Century Gothic" w:hAnsi="Century Gothic" w:cs="Calibri"/>
                <w:sz w:val="22"/>
              </w:rPr>
              <w:t xml:space="preserve"> </w:t>
            </w:r>
            <w:r w:rsidRPr="007F36B3">
              <w:rPr>
                <w:rFonts w:ascii="Century Gothic" w:hAnsi="Century Gothic" w:cs="Calibri"/>
                <w:sz w:val="22"/>
              </w:rPr>
              <w:t>]</w:t>
            </w:r>
            <w:proofErr w:type="gramEnd"/>
            <w:r w:rsidRPr="007F36B3">
              <w:rPr>
                <w:rFonts w:ascii="Century Gothic" w:hAnsi="Century Gothic" w:cs="Calibri"/>
                <w:sz w:val="22"/>
              </w:rPr>
              <w:t xml:space="preserve"> Sì [</w:t>
            </w:r>
            <w:r w:rsidR="005F6E02" w:rsidRPr="007F36B3">
              <w:rPr>
                <w:rFonts w:ascii="Century Gothic" w:hAnsi="Century Gothic" w:cs="Calibri"/>
                <w:sz w:val="22"/>
              </w:rPr>
              <w:t xml:space="preserve"> </w:t>
            </w:r>
            <w:r w:rsidRPr="007F36B3">
              <w:rPr>
                <w:rFonts w:ascii="Century Gothic" w:hAnsi="Century Gothic" w:cs="Calibri"/>
                <w:sz w:val="22"/>
              </w:rPr>
              <w:t xml:space="preserve"> ] No</w:t>
            </w:r>
          </w:p>
        </w:tc>
      </w:tr>
      <w:tr w:rsidR="001B22F7" w:rsidRPr="007F36B3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7F36B3" w:rsidRDefault="005F6E02" w:rsidP="005F6E02">
            <w:pPr>
              <w:rPr>
                <w:rFonts w:ascii="Century Gothic" w:hAnsi="Century Gothic" w:cs="Calibri"/>
                <w:b/>
                <w:bCs/>
                <w:color w:val="000000"/>
                <w:sz w:val="22"/>
              </w:rPr>
            </w:pPr>
            <w:r w:rsidRPr="007F36B3">
              <w:rPr>
                <w:rFonts w:ascii="Century Gothic" w:hAnsi="Century Gothic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5B8CD02B" w14:textId="77777777" w:rsidR="005F6E02" w:rsidRPr="007F36B3" w:rsidRDefault="005F6E02" w:rsidP="005F6E02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22"/>
              </w:rPr>
            </w:pPr>
            <w:r w:rsidRPr="007F36B3">
              <w:rPr>
                <w:rFonts w:ascii="Century Gothic" w:hAnsi="Century Gothic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7F36B3" w:rsidRDefault="005F6E02">
            <w:pPr>
              <w:rPr>
                <w:rFonts w:ascii="Century Gothic" w:hAnsi="Century Gothic" w:cs="Calibri"/>
                <w:sz w:val="22"/>
              </w:rPr>
            </w:pPr>
          </w:p>
          <w:p w14:paraId="55848DFC" w14:textId="77777777" w:rsidR="005F6E02" w:rsidRPr="007F36B3" w:rsidRDefault="005F6E02">
            <w:pPr>
              <w:rPr>
                <w:rFonts w:ascii="Century Gothic" w:hAnsi="Century Gothic" w:cs="Calibri"/>
                <w:sz w:val="22"/>
              </w:rPr>
            </w:pPr>
            <w:proofErr w:type="gramStart"/>
            <w:r w:rsidRPr="007F36B3">
              <w:rPr>
                <w:rFonts w:ascii="Century Gothic" w:hAnsi="Century Gothic" w:cs="Calibri"/>
                <w:sz w:val="22"/>
              </w:rPr>
              <w:t>[  ]</w:t>
            </w:r>
            <w:proofErr w:type="gramEnd"/>
            <w:r w:rsidRPr="007F36B3">
              <w:rPr>
                <w:rFonts w:ascii="Century Gothic" w:hAnsi="Century Gothic" w:cs="Calibri"/>
                <w:sz w:val="22"/>
              </w:rPr>
              <w:t xml:space="preserve"> Sì [  ] No</w:t>
            </w:r>
          </w:p>
        </w:tc>
      </w:tr>
    </w:tbl>
    <w:p w14:paraId="05875FDD" w14:textId="77777777" w:rsidR="007F36B3" w:rsidRDefault="007F36B3" w:rsidP="00B77A7E">
      <w:pPr>
        <w:pStyle w:val="SectionTitle"/>
        <w:spacing w:after="120"/>
        <w:rPr>
          <w:rFonts w:ascii="Century Gothic" w:hAnsi="Century Gothic" w:cstheme="minorHAnsi"/>
          <w:b w:val="0"/>
          <w:caps/>
          <w:sz w:val="22"/>
        </w:rPr>
      </w:pPr>
    </w:p>
    <w:p w14:paraId="37FD7757" w14:textId="77777777" w:rsidR="00A23B3E" w:rsidRPr="007F36B3" w:rsidRDefault="00A23B3E" w:rsidP="00B77A7E">
      <w:pPr>
        <w:pStyle w:val="SectionTitle"/>
        <w:spacing w:after="120"/>
        <w:rPr>
          <w:rFonts w:ascii="Century Gothic" w:hAnsi="Century Gothic" w:cstheme="minorHAnsi"/>
          <w:w w:val="0"/>
          <w:sz w:val="22"/>
        </w:rPr>
      </w:pPr>
      <w:r w:rsidRPr="007F36B3">
        <w:rPr>
          <w:rFonts w:ascii="Century Gothic" w:hAnsi="Century Gothic" w:cstheme="minorHAnsi"/>
          <w:b w:val="0"/>
          <w:caps/>
          <w:sz w:val="22"/>
        </w:rPr>
        <w:t>C: motivi legati a insolvenza, conflitto di interessi o illeciti professionali</w:t>
      </w:r>
      <w:r w:rsidRPr="007F36B3">
        <w:rPr>
          <w:rStyle w:val="Rimandonotaapidipagina"/>
          <w:rFonts w:ascii="Century Gothic" w:hAnsi="Century Gothic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7F36B3" w14:paraId="2862EC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7F36B3" w:rsidRDefault="00B77A7E">
            <w:pPr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7F36B3" w14:paraId="267B1F36" w14:textId="77777777" w:rsidTr="001B22F7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7F36B3" w:rsidRDefault="00FC197F" w:rsidP="0098388A">
            <w:pPr>
              <w:rPr>
                <w:rFonts w:ascii="Century Gothic" w:hAnsi="Century Gothic" w:cstheme="minorHAnsi"/>
                <w:b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L'operatore economico ha violato, </w:t>
            </w: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>per quanto di sua conoscenza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, </w:t>
            </w: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>obblighi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7F36B3">
              <w:rPr>
                <w:rStyle w:val="Rimandonotaapidipagina"/>
                <w:rFonts w:ascii="Century Gothic" w:hAnsi="Century Gothic" w:cstheme="minorHAnsi"/>
                <w:color w:val="000000"/>
                <w:sz w:val="22"/>
              </w:rPr>
              <w:footnoteReference w:id="8"/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7F36B3" w:rsidRDefault="00FC197F">
            <w:pPr>
              <w:rPr>
                <w:rFonts w:ascii="Century Gothic" w:hAnsi="Century Gothic" w:cstheme="minorHAnsi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7F36B3" w14:paraId="42262D4E" w14:textId="77777777" w:rsidTr="001B22F7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7F36B3" w:rsidRDefault="00A23B3E" w:rsidP="00FC197F">
            <w:pPr>
              <w:spacing w:after="0"/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7F36B3">
              <w:rPr>
                <w:rFonts w:ascii="Century Gothic" w:hAnsi="Century Gothic" w:cstheme="minorHAnsi"/>
                <w:color w:val="000000"/>
                <w:sz w:val="22"/>
              </w:rPr>
              <w:t>i una delle seguenti situazioni</w:t>
            </w:r>
            <w:r w:rsidR="00CF5CB7" w:rsidRPr="007F36B3">
              <w:rPr>
                <w:rFonts w:ascii="Century Gothic" w:hAnsi="Century Gothic" w:cstheme="minorHAnsi"/>
                <w:color w:val="000000"/>
                <w:sz w:val="22"/>
              </w:rPr>
              <w:t>?</w:t>
            </w:r>
          </w:p>
          <w:p w14:paraId="48707C4F" w14:textId="77777777" w:rsidR="00A23B3E" w:rsidRPr="007F36B3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1E5DBD37" w14:textId="77777777" w:rsidR="00FC197F" w:rsidRPr="007F36B3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b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Pr="007F36B3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b) </w:t>
            </w:r>
            <w:r w:rsidR="0098388A" w:rsidRPr="007F36B3">
              <w:rPr>
                <w:rFonts w:ascii="Century Gothic" w:hAnsi="Century Gothic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Pr="007F36B3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Pr="007F36B3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d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>) concordato preventivo</w:t>
            </w:r>
            <w:r w:rsidR="0098388A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7F36B3" w:rsidRDefault="005E2955" w:rsidP="00CF5CB7">
            <w:pPr>
              <w:pStyle w:val="NormalLeft"/>
              <w:spacing w:before="0" w:after="0"/>
              <w:jc w:val="both"/>
              <w:rPr>
                <w:rFonts w:ascii="Century Gothic" w:hAnsi="Century Gothic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7F36B3" w:rsidRDefault="00A23B3E">
            <w:pPr>
              <w:spacing w:before="0" w:after="0"/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0B97531E" w14:textId="77777777" w:rsidR="00A23B3E" w:rsidRPr="007F36B3" w:rsidRDefault="00A23B3E">
            <w:pPr>
              <w:spacing w:before="0" w:after="0"/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27FD8457" w14:textId="77777777" w:rsidR="00F9449A" w:rsidRPr="007F36B3" w:rsidRDefault="00F9449A">
            <w:pPr>
              <w:spacing w:before="0" w:after="0"/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43CABE7E" w14:textId="77777777" w:rsidR="00A23B3E" w:rsidRPr="007F36B3" w:rsidRDefault="00FC197F">
            <w:pPr>
              <w:spacing w:before="0"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>] Sì [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 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No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br/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b) 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 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>] Sì [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 </w:t>
            </w:r>
            <w:r w:rsidR="00A23B3E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7F36B3" w:rsidRDefault="00CF5CB7" w:rsidP="00CF5CB7">
            <w:pPr>
              <w:spacing w:before="0"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c) </w:t>
            </w: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   ] No</w:t>
            </w:r>
          </w:p>
          <w:p w14:paraId="579D21CA" w14:textId="77777777" w:rsidR="00A23B3E" w:rsidRPr="007F36B3" w:rsidRDefault="008B40BA" w:rsidP="005E2955">
            <w:pPr>
              <w:spacing w:before="0" w:after="0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d) </w:t>
            </w: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7F36B3" w14:paraId="45EABEF2" w14:textId="77777777" w:rsidTr="001B22F7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7F36B3" w:rsidRDefault="00A23B3E" w:rsidP="008B40BA">
            <w:pPr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L'operatore economico si è reso colpevole di </w:t>
            </w: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>gravi illeciti professionali</w:t>
            </w:r>
            <w:r w:rsidRPr="007F36B3">
              <w:rPr>
                <w:rStyle w:val="Rimandonotaapidipagina"/>
                <w:rFonts w:ascii="Century Gothic" w:hAnsi="Century Gothic" w:cstheme="minorHAnsi"/>
                <w:color w:val="000000"/>
                <w:sz w:val="22"/>
              </w:rPr>
              <w:footnoteReference w:id="9"/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7F36B3" w:rsidRDefault="00A23B3E" w:rsidP="00CF5CB7">
            <w:pPr>
              <w:rPr>
                <w:rFonts w:ascii="Century Gothic" w:hAnsi="Century Gothic" w:cstheme="minorHAnsi"/>
                <w:color w:val="000000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] Sì [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 </w:t>
            </w:r>
            <w:r w:rsidR="00CF5CB7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7F36B3" w14:paraId="4C923D07" w14:textId="77777777" w:rsidTr="001B22F7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7F36B3" w:rsidRDefault="00A23B3E">
            <w:pPr>
              <w:pStyle w:val="NormalLeft"/>
              <w:jc w:val="both"/>
              <w:rPr>
                <w:rFonts w:ascii="Century Gothic" w:hAnsi="Century Gothic" w:cstheme="minorHAnsi"/>
                <w:b/>
                <w:sz w:val="22"/>
              </w:rPr>
            </w:pPr>
            <w:r w:rsidRPr="007F36B3">
              <w:rPr>
                <w:rStyle w:val="NormalBoldChar"/>
                <w:rFonts w:ascii="Century Gothic" w:eastAsia="Calibri" w:hAnsi="Century Gothic" w:cstheme="minorHAnsi"/>
                <w:w w:val="0"/>
                <w:sz w:val="22"/>
              </w:rPr>
              <w:t xml:space="preserve">L'operatore economico è a conoscenza di qualsiasi </w:t>
            </w:r>
            <w:r w:rsidRPr="007F36B3">
              <w:rPr>
                <w:rFonts w:ascii="Century Gothic" w:hAnsi="Century Gothic" w:cstheme="minorHAnsi"/>
                <w:b/>
                <w:sz w:val="22"/>
              </w:rPr>
              <w:t>conflitto di interessi</w:t>
            </w:r>
            <w:r w:rsidRPr="007F36B3">
              <w:rPr>
                <w:rStyle w:val="Rimandonotaapidipagina"/>
                <w:rFonts w:ascii="Century Gothic" w:hAnsi="Century Gothic" w:cstheme="minorHAnsi"/>
                <w:b/>
                <w:sz w:val="22"/>
              </w:rPr>
              <w:footnoteReference w:id="10"/>
            </w:r>
            <w:r w:rsidRPr="007F36B3">
              <w:rPr>
                <w:rFonts w:ascii="Century Gothic" w:hAnsi="Century Gothic" w:cstheme="minorHAnsi"/>
                <w:sz w:val="22"/>
              </w:rPr>
              <w:t xml:space="preserve"> legato alla sua partecipazione alla procedura di appalto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7F36B3" w:rsidRDefault="00A23B3E">
            <w:pPr>
              <w:rPr>
                <w:rFonts w:ascii="Century Gothic" w:hAnsi="Century Gothic" w:cstheme="minorHAnsi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sz w:val="22"/>
              </w:rPr>
              <w:t xml:space="preserve">[ </w:t>
            </w:r>
            <w:r w:rsidR="000E0E12" w:rsidRPr="007F36B3">
              <w:rPr>
                <w:rFonts w:ascii="Century Gothic" w:hAnsi="Century Gothic" w:cstheme="minorHAnsi"/>
                <w:sz w:val="22"/>
              </w:rPr>
              <w:t xml:space="preserve"> </w:t>
            </w:r>
            <w:proofErr w:type="gramEnd"/>
            <w:r w:rsidR="000E0E12" w:rsidRPr="007F36B3">
              <w:rPr>
                <w:rFonts w:ascii="Century Gothic" w:hAnsi="Century Gothic" w:cstheme="minorHAnsi"/>
                <w:sz w:val="22"/>
              </w:rPr>
              <w:t xml:space="preserve"> </w:t>
            </w:r>
            <w:r w:rsidRPr="007F36B3">
              <w:rPr>
                <w:rFonts w:ascii="Century Gothic" w:hAnsi="Century Gothic" w:cstheme="minorHAnsi"/>
                <w:sz w:val="22"/>
              </w:rPr>
              <w:t xml:space="preserve">] Sì [ </w:t>
            </w:r>
            <w:r w:rsidR="000E0E12" w:rsidRPr="007F36B3">
              <w:rPr>
                <w:rFonts w:ascii="Century Gothic" w:hAnsi="Century Gothic" w:cstheme="minorHAnsi"/>
                <w:sz w:val="22"/>
              </w:rPr>
              <w:t xml:space="preserve">  </w:t>
            </w:r>
            <w:r w:rsidRPr="007F36B3">
              <w:rPr>
                <w:rFonts w:ascii="Century Gothic" w:hAnsi="Century Gothic" w:cstheme="minorHAnsi"/>
                <w:sz w:val="22"/>
              </w:rPr>
              <w:t>] No</w:t>
            </w:r>
            <w:r w:rsidRPr="007F36B3">
              <w:rPr>
                <w:rFonts w:ascii="Century Gothic" w:hAnsi="Century Gothic" w:cstheme="minorHAnsi"/>
                <w:sz w:val="22"/>
              </w:rPr>
              <w:br/>
            </w:r>
          </w:p>
        </w:tc>
      </w:tr>
      <w:tr w:rsidR="001B22F7" w:rsidRPr="007F36B3" w14:paraId="1D7110E7" w14:textId="77777777" w:rsidTr="001B22F7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178D" w14:textId="77777777" w:rsidR="00A23B3E" w:rsidRPr="007F36B3" w:rsidRDefault="00A23B3E" w:rsidP="0098388A">
            <w:pPr>
              <w:pStyle w:val="NormalLeft"/>
              <w:jc w:val="both"/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Style w:val="NormalBoldChar"/>
                <w:rFonts w:ascii="Century Gothic" w:eastAsia="Calibri" w:hAnsi="Century Gothic" w:cstheme="minorHAnsi"/>
                <w:w w:val="0"/>
                <w:sz w:val="22"/>
              </w:rPr>
              <w:lastRenderedPageBreak/>
              <w:t xml:space="preserve">L'operatore economico </w:t>
            </w:r>
            <w:r w:rsidRPr="007F36B3">
              <w:rPr>
                <w:rStyle w:val="NormalBoldChar"/>
                <w:rFonts w:ascii="Century Gothic" w:eastAsia="Calibri" w:hAnsi="Century Gothic" w:cstheme="minorHAnsi"/>
                <w:b w:val="0"/>
                <w:w w:val="0"/>
                <w:sz w:val="22"/>
              </w:rPr>
              <w:t>o</w:t>
            </w:r>
            <w:r w:rsidRPr="007F36B3">
              <w:rPr>
                <w:rStyle w:val="NormalBoldChar"/>
                <w:rFonts w:ascii="Century Gothic" w:eastAsia="Calibri" w:hAnsi="Century Gothic" w:cstheme="minorHAnsi"/>
                <w:w w:val="0"/>
                <w:sz w:val="22"/>
              </w:rPr>
              <w:t xml:space="preserve"> </w:t>
            </w:r>
            <w:r w:rsidRPr="007F36B3">
              <w:rPr>
                <w:rFonts w:ascii="Century Gothic" w:hAnsi="Century Gothic" w:cstheme="minorHAnsi"/>
                <w:sz w:val="22"/>
              </w:rPr>
              <w:t xml:space="preserve">un'impresa a lui collegata </w:t>
            </w:r>
            <w:r w:rsidRPr="007F36B3">
              <w:rPr>
                <w:rFonts w:ascii="Century Gothic" w:hAnsi="Century Gothic" w:cstheme="minorHAnsi"/>
                <w:b/>
                <w:sz w:val="22"/>
              </w:rPr>
              <w:t>ha fornito consulenza</w:t>
            </w:r>
            <w:r w:rsidRPr="007F36B3">
              <w:rPr>
                <w:rFonts w:ascii="Century Gothic" w:hAnsi="Century Gothic" w:cstheme="minorHAnsi"/>
                <w:sz w:val="22"/>
              </w:rPr>
              <w:t xml:space="preserve"> all'amministrazione aggiudicatrice o all'ente aggiudicatore o ha 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altrimenti </w:t>
            </w: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>partecipato alla preparazione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2E" w14:textId="77777777" w:rsidR="00A23B3E" w:rsidRPr="007F36B3" w:rsidRDefault="00A23B3E">
            <w:pPr>
              <w:rPr>
                <w:rFonts w:ascii="Century Gothic" w:hAnsi="Century Gothic" w:cstheme="minorHAnsi"/>
                <w:color w:val="auto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sz w:val="22"/>
              </w:rPr>
              <w:t xml:space="preserve">[ </w:t>
            </w:r>
            <w:r w:rsidR="000E0E12" w:rsidRPr="007F36B3">
              <w:rPr>
                <w:rFonts w:ascii="Century Gothic" w:hAnsi="Century Gothic" w:cstheme="minorHAnsi"/>
                <w:sz w:val="22"/>
              </w:rPr>
              <w:t xml:space="preserve"> </w:t>
            </w:r>
            <w:proofErr w:type="gramEnd"/>
            <w:r w:rsidR="000E0E12" w:rsidRPr="007F36B3">
              <w:rPr>
                <w:rFonts w:ascii="Century Gothic" w:hAnsi="Century Gothic" w:cstheme="minorHAnsi"/>
                <w:sz w:val="22"/>
              </w:rPr>
              <w:t xml:space="preserve"> </w:t>
            </w:r>
            <w:r w:rsidRPr="007F36B3">
              <w:rPr>
                <w:rFonts w:ascii="Century Gothic" w:hAnsi="Century Gothic" w:cstheme="minorHAnsi"/>
                <w:sz w:val="22"/>
              </w:rPr>
              <w:t xml:space="preserve">] Sì [ </w:t>
            </w:r>
            <w:r w:rsidR="000E0E12" w:rsidRPr="007F36B3">
              <w:rPr>
                <w:rFonts w:ascii="Century Gothic" w:hAnsi="Century Gothic" w:cstheme="minorHAnsi"/>
                <w:sz w:val="22"/>
              </w:rPr>
              <w:t xml:space="preserve">  </w:t>
            </w:r>
            <w:r w:rsidRPr="007F36B3">
              <w:rPr>
                <w:rFonts w:ascii="Century Gothic" w:hAnsi="Century Gothic" w:cstheme="minorHAnsi"/>
                <w:sz w:val="22"/>
              </w:rPr>
              <w:t>] No</w:t>
            </w:r>
            <w:r w:rsidRPr="007F36B3">
              <w:rPr>
                <w:rFonts w:ascii="Century Gothic" w:hAnsi="Century Gothic" w:cstheme="minorHAnsi"/>
                <w:sz w:val="22"/>
              </w:rPr>
              <w:br/>
            </w:r>
          </w:p>
        </w:tc>
      </w:tr>
      <w:tr w:rsidR="001B22F7" w:rsidRPr="007F36B3" w14:paraId="61EC85B3" w14:textId="77777777" w:rsidTr="001B22F7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7F36B3" w:rsidRDefault="00A23B3E">
            <w:pPr>
              <w:pStyle w:val="NormalLeft"/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L'operatore economico può confermare di:</w:t>
            </w:r>
          </w:p>
          <w:p w14:paraId="0C48FEEE" w14:textId="77777777" w:rsidR="00F351F0" w:rsidRPr="007F36B3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Style w:val="NormalBoldChar"/>
                <w:rFonts w:ascii="Century Gothic" w:eastAsia="Calibri" w:hAnsi="Century Gothic" w:cstheme="minorHAnsi"/>
                <w:color w:val="000000"/>
                <w:w w:val="0"/>
                <w:sz w:val="22"/>
              </w:rPr>
              <w:t>non essersi reso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gravemente colpevole di </w:t>
            </w: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>false dichiarazioni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7F36B3" w:rsidRDefault="00A23B3E" w:rsidP="00F351F0">
            <w:pPr>
              <w:pStyle w:val="NormalLeft"/>
              <w:jc w:val="both"/>
              <w:rPr>
                <w:rFonts w:ascii="Century Gothic" w:hAnsi="Century Gothic" w:cstheme="minorHAnsi"/>
                <w:color w:val="000000"/>
                <w:sz w:val="22"/>
              </w:rPr>
            </w:pP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b)    </w:t>
            </w:r>
            <w:r w:rsidRPr="007F36B3">
              <w:rPr>
                <w:rStyle w:val="NormalBoldChar"/>
                <w:rFonts w:ascii="Century Gothic" w:eastAsia="Calibri" w:hAnsi="Century Gothic" w:cstheme="minorHAnsi"/>
                <w:color w:val="000000"/>
                <w:w w:val="0"/>
                <w:sz w:val="22"/>
              </w:rPr>
              <w:t xml:space="preserve">non avere </w:t>
            </w:r>
            <w:r w:rsidRPr="007F36B3">
              <w:rPr>
                <w:rFonts w:ascii="Century Gothic" w:hAnsi="Century Gothic" w:cstheme="minorHAnsi"/>
                <w:b/>
                <w:color w:val="000000"/>
                <w:sz w:val="22"/>
              </w:rPr>
              <w:t>occultato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7F36B3" w:rsidRDefault="00F351F0">
            <w:pPr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75494F0F" w14:textId="77777777" w:rsidR="00A23B3E" w:rsidRPr="007F36B3" w:rsidRDefault="00A23B3E">
            <w:pPr>
              <w:rPr>
                <w:rFonts w:ascii="Century Gothic" w:hAnsi="Century Gothic" w:cstheme="minorHAnsi"/>
                <w:color w:val="000000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[ 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] Sì [ 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 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] No</w:t>
            </w:r>
          </w:p>
          <w:p w14:paraId="186AF906" w14:textId="77777777" w:rsidR="000E0E12" w:rsidRPr="007F36B3" w:rsidRDefault="000E0E12">
            <w:pPr>
              <w:rPr>
                <w:rFonts w:ascii="Century Gothic" w:hAnsi="Century Gothic" w:cstheme="minorHAnsi"/>
                <w:color w:val="000000"/>
                <w:sz w:val="22"/>
              </w:rPr>
            </w:pPr>
          </w:p>
          <w:p w14:paraId="5AE01759" w14:textId="77777777" w:rsidR="00A23B3E" w:rsidRPr="007F36B3" w:rsidRDefault="00A23B3E">
            <w:pPr>
              <w:rPr>
                <w:rFonts w:ascii="Century Gothic" w:hAnsi="Century Gothic" w:cstheme="minorHAnsi"/>
                <w:color w:val="000000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>[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 </w:t>
            </w:r>
            <w:proofErr w:type="gramEnd"/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Sì [</w:t>
            </w:r>
            <w:r w:rsidR="000E0E12"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 </w:t>
            </w:r>
            <w:r w:rsidRPr="007F36B3">
              <w:rPr>
                <w:rFonts w:ascii="Century Gothic" w:hAnsi="Century Gothic" w:cstheme="minorHAnsi"/>
                <w:color w:val="000000"/>
                <w:sz w:val="22"/>
              </w:rPr>
              <w:t xml:space="preserve"> ] No</w:t>
            </w:r>
          </w:p>
        </w:tc>
      </w:tr>
    </w:tbl>
    <w:p w14:paraId="014C186F" w14:textId="77777777" w:rsidR="00010C21" w:rsidRDefault="00010C21" w:rsidP="00C427DB">
      <w:pPr>
        <w:jc w:val="center"/>
        <w:rPr>
          <w:rFonts w:ascii="Century Gothic" w:hAnsi="Century Gothic" w:cstheme="minorHAnsi"/>
          <w:b/>
          <w:smallCaps/>
          <w:sz w:val="28"/>
          <w:szCs w:val="28"/>
        </w:rPr>
      </w:pPr>
    </w:p>
    <w:p w14:paraId="761337AE" w14:textId="77777777" w:rsidR="00A23B3E" w:rsidRPr="007F36B3" w:rsidRDefault="00A23B3E" w:rsidP="00C427DB">
      <w:pPr>
        <w:jc w:val="center"/>
        <w:rPr>
          <w:rFonts w:ascii="Century Gothic" w:hAnsi="Century Gothic" w:cstheme="minorHAnsi"/>
          <w:sz w:val="28"/>
          <w:szCs w:val="28"/>
        </w:rPr>
      </w:pPr>
      <w:r w:rsidRPr="007F36B3">
        <w:rPr>
          <w:rFonts w:ascii="Century Gothic" w:hAnsi="Century Gothic" w:cstheme="minorHAnsi"/>
          <w:b/>
          <w:smallCaps/>
          <w:sz w:val="28"/>
          <w:szCs w:val="28"/>
        </w:rPr>
        <w:t>Criteri di selezione</w:t>
      </w:r>
    </w:p>
    <w:p w14:paraId="5A4C0891" w14:textId="77777777" w:rsidR="00A23B3E" w:rsidRPr="007F36B3" w:rsidRDefault="00A23B3E">
      <w:pPr>
        <w:spacing w:before="0" w:after="0"/>
        <w:rPr>
          <w:rFonts w:ascii="Century Gothic" w:hAnsi="Century Gothic" w:cstheme="minorHAnsi"/>
          <w:sz w:val="22"/>
        </w:rPr>
      </w:pPr>
    </w:p>
    <w:p w14:paraId="31F19458" w14:textId="77777777" w:rsidR="00A23B3E" w:rsidRPr="007F36B3" w:rsidRDefault="00A23B3E" w:rsidP="007F36B3">
      <w:pPr>
        <w:pStyle w:val="SectionTitle"/>
        <w:spacing w:before="0" w:after="0"/>
        <w:rPr>
          <w:rFonts w:ascii="Century Gothic" w:hAnsi="Century Gothic" w:cstheme="minorHAnsi"/>
          <w:b w:val="0"/>
          <w:caps/>
          <w:sz w:val="22"/>
        </w:rPr>
      </w:pPr>
      <w:r w:rsidRPr="007F36B3">
        <w:rPr>
          <w:rFonts w:ascii="Century Gothic" w:hAnsi="Century Gothic" w:cstheme="minorHAnsi"/>
          <w:b w:val="0"/>
          <w:caps/>
          <w:color w:val="000000"/>
          <w:sz w:val="22"/>
        </w:rPr>
        <w:t>Indicazione globale</w:t>
      </w:r>
      <w:r w:rsidRPr="007F36B3">
        <w:rPr>
          <w:rFonts w:ascii="Century Gothic" w:hAnsi="Century Gothic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7F36B3" w:rsidRDefault="00EB52C0" w:rsidP="00B77A7E">
      <w:pPr>
        <w:pStyle w:val="SectionTitle"/>
        <w:spacing w:before="0" w:after="0"/>
        <w:jc w:val="both"/>
        <w:rPr>
          <w:rFonts w:ascii="Century Gothic" w:hAnsi="Century Gothic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7F36B3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7F36B3" w:rsidRDefault="00EB52C0" w:rsidP="00EB52C0">
            <w:pPr>
              <w:rPr>
                <w:rFonts w:ascii="Century Gothic" w:hAnsi="Century Gothic" w:cstheme="minorHAnsi"/>
                <w:b/>
                <w:sz w:val="22"/>
              </w:rPr>
            </w:pPr>
            <w:r w:rsidRPr="007F36B3">
              <w:rPr>
                <w:rFonts w:ascii="Century Gothic" w:hAnsi="Century Gothic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7F36B3" w:rsidRDefault="00A23B3E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A23B3E" w:rsidRPr="007F36B3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7F36B3" w:rsidRDefault="00A23B3E">
            <w:pPr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7F36B3" w:rsidRDefault="00A23B3E">
            <w:pPr>
              <w:rPr>
                <w:rFonts w:ascii="Century Gothic" w:hAnsi="Century Gothic" w:cstheme="minorHAnsi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w w:val="0"/>
                <w:sz w:val="22"/>
              </w:rPr>
              <w:t>[</w:t>
            </w:r>
            <w:r w:rsidR="009B65F5" w:rsidRPr="007F36B3">
              <w:rPr>
                <w:rFonts w:ascii="Century Gothic" w:hAnsi="Century Gothic" w:cstheme="minorHAnsi"/>
                <w:w w:val="0"/>
                <w:sz w:val="22"/>
              </w:rPr>
              <w:t xml:space="preserve">  </w:t>
            </w:r>
            <w:proofErr w:type="gramEnd"/>
            <w:r w:rsidRPr="007F36B3">
              <w:rPr>
                <w:rFonts w:ascii="Century Gothic" w:hAnsi="Century Gothic" w:cstheme="minorHAnsi"/>
                <w:w w:val="0"/>
                <w:sz w:val="22"/>
              </w:rPr>
              <w:t xml:space="preserve"> ] Sì [ </w:t>
            </w:r>
            <w:r w:rsidR="009B65F5" w:rsidRPr="007F36B3">
              <w:rPr>
                <w:rFonts w:ascii="Century Gothic" w:hAnsi="Century Gothic" w:cstheme="minorHAnsi"/>
                <w:w w:val="0"/>
                <w:sz w:val="22"/>
              </w:rPr>
              <w:t xml:space="preserve">  </w:t>
            </w:r>
            <w:r w:rsidRPr="007F36B3">
              <w:rPr>
                <w:rFonts w:ascii="Century Gothic" w:hAnsi="Century Gothic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7F36B3" w:rsidRDefault="00A23B3E" w:rsidP="00B77A7E">
      <w:pPr>
        <w:pStyle w:val="SectionTitle"/>
        <w:spacing w:after="120"/>
        <w:rPr>
          <w:rFonts w:ascii="Century Gothic" w:hAnsi="Century Gothic" w:cstheme="minorHAnsi"/>
          <w:b w:val="0"/>
          <w:color w:val="000000"/>
          <w:sz w:val="22"/>
        </w:rPr>
      </w:pPr>
      <w:r w:rsidRPr="007F36B3">
        <w:rPr>
          <w:rFonts w:ascii="Century Gothic" w:hAnsi="Century Gothic" w:cstheme="minorHAnsi"/>
          <w:b w:val="0"/>
          <w:caps/>
          <w:sz w:val="22"/>
        </w:rPr>
        <w:t>A</w:t>
      </w:r>
      <w:r w:rsidRPr="007F36B3">
        <w:rPr>
          <w:rFonts w:ascii="Century Gothic" w:hAnsi="Century Gothic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7F36B3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7F36B3" w:rsidRDefault="00A23B3E" w:rsidP="00D662F1">
            <w:pPr>
              <w:pStyle w:val="Paragrafoelenco1"/>
              <w:ind w:left="20"/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sz w:val="22"/>
              </w:rPr>
              <w:t>Iscrizione</w:t>
            </w:r>
            <w:r w:rsidR="00D662F1" w:rsidRPr="007F36B3">
              <w:rPr>
                <w:rFonts w:ascii="Century Gothic" w:hAnsi="Century Gothic" w:cstheme="minorHAnsi"/>
                <w:sz w:val="22"/>
              </w:rPr>
              <w:t xml:space="preserve"> in un registro </w:t>
            </w:r>
            <w:r w:rsidRPr="007F36B3">
              <w:rPr>
                <w:rFonts w:ascii="Century Gothic" w:hAnsi="Century Gothic" w:cstheme="minorHAnsi"/>
                <w:sz w:val="22"/>
              </w:rPr>
              <w:t>commerciale tenuto nello Stato membro</w:t>
            </w:r>
            <w:r w:rsidR="00D662F1" w:rsidRPr="007F36B3">
              <w:rPr>
                <w:rFonts w:ascii="Century Gothic" w:hAnsi="Century Gothic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7F36B3" w:rsidRDefault="00A23B3E" w:rsidP="00F92154">
            <w:pPr>
              <w:rPr>
                <w:rFonts w:ascii="Century Gothic" w:hAnsi="Century Gothic" w:cstheme="minorHAnsi"/>
                <w:sz w:val="22"/>
              </w:rPr>
            </w:pPr>
            <w:r w:rsidRPr="007F36B3">
              <w:rPr>
                <w:rFonts w:ascii="Century Gothic" w:hAnsi="Century Gothic" w:cstheme="minorHAnsi"/>
                <w:w w:val="0"/>
                <w:sz w:val="22"/>
              </w:rPr>
              <w:t>[……</w:t>
            </w:r>
            <w:r w:rsidR="009B65F5" w:rsidRPr="007F36B3">
              <w:rPr>
                <w:rFonts w:ascii="Century Gothic" w:hAnsi="Century Gothic" w:cstheme="minorHAnsi"/>
                <w:w w:val="0"/>
                <w:sz w:val="22"/>
              </w:rPr>
              <w:t>……………….</w:t>
            </w:r>
            <w:r w:rsidRPr="007F36B3">
              <w:rPr>
                <w:rFonts w:ascii="Century Gothic" w:hAnsi="Century Gothic" w:cstheme="minorHAnsi"/>
                <w:w w:val="0"/>
                <w:sz w:val="22"/>
              </w:rPr>
              <w:t>…….…</w:t>
            </w:r>
            <w:r w:rsidR="00F92154" w:rsidRPr="007F36B3">
              <w:rPr>
                <w:rFonts w:ascii="Century Gothic" w:hAnsi="Century Gothic" w:cstheme="minorHAnsi"/>
                <w:w w:val="0"/>
                <w:sz w:val="22"/>
              </w:rPr>
              <w:t>……………………..</w:t>
            </w:r>
            <w:r w:rsidRPr="007F36B3">
              <w:rPr>
                <w:rFonts w:ascii="Century Gothic" w:hAnsi="Century Gothic" w:cstheme="minorHAnsi"/>
                <w:w w:val="0"/>
                <w:sz w:val="22"/>
              </w:rPr>
              <w:t>]</w:t>
            </w:r>
            <w:r w:rsidRPr="007F36B3">
              <w:rPr>
                <w:rFonts w:ascii="Century Gothic" w:hAnsi="Century Gothic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7F36B3" w:rsidRDefault="00A23B3E" w:rsidP="00F92154">
      <w:pPr>
        <w:pStyle w:val="SectionTitle"/>
        <w:spacing w:after="120"/>
        <w:rPr>
          <w:rFonts w:ascii="Century Gothic" w:hAnsi="Century Gothic" w:cstheme="minorHAnsi"/>
          <w:w w:val="0"/>
          <w:sz w:val="22"/>
        </w:rPr>
      </w:pPr>
      <w:r w:rsidRPr="007F36B3">
        <w:rPr>
          <w:rFonts w:ascii="Century Gothic" w:hAnsi="Century Gothic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7F36B3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2AC9" w14:textId="140C4711" w:rsidR="005A25AE" w:rsidRPr="004D1FEB" w:rsidRDefault="00DF4BD9" w:rsidP="00DF4BD9">
            <w:pPr>
              <w:pStyle w:val="Paragrafoelenco1"/>
              <w:ind w:left="20"/>
              <w:jc w:val="both"/>
              <w:rPr>
                <w:rFonts w:ascii="Century Gothic" w:hAnsi="Century Gothic" w:cstheme="minorHAnsi"/>
                <w:sz w:val="22"/>
              </w:rPr>
            </w:pPr>
            <w:r w:rsidRPr="00DF4BD9">
              <w:rPr>
                <w:rFonts w:ascii="Century Gothic" w:hAnsi="Century Gothic" w:cstheme="minorHAnsi"/>
                <w:sz w:val="22"/>
              </w:rPr>
              <w:t xml:space="preserve">Dichiarazione dell’Istituto Bancario di possesso, da parte dell’operatore economico, della solidità e dei mezzi finanziari necessari per garantire l’esecuzione delle azioni previste dal Programma per tutta la sua durata e fino alla chiusura della rendicontazione finale di saldo.   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AAEB0" w14:textId="70ACDCC1" w:rsidR="005A25AE" w:rsidRPr="007F36B3" w:rsidRDefault="005A25AE" w:rsidP="00A465A7">
            <w:pPr>
              <w:rPr>
                <w:rFonts w:ascii="Century Gothic" w:hAnsi="Century Gothic" w:cstheme="minorHAnsi"/>
                <w:sz w:val="22"/>
              </w:rPr>
            </w:pPr>
            <w:proofErr w:type="gramStart"/>
            <w:r w:rsidRPr="007F36B3">
              <w:rPr>
                <w:rFonts w:ascii="Century Gothic" w:hAnsi="Century Gothic" w:cstheme="minorHAnsi"/>
                <w:w w:val="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w w:val="0"/>
                <w:sz w:val="22"/>
              </w:rPr>
              <w:t xml:space="preserve"> ] Sì [   ] No</w:t>
            </w:r>
          </w:p>
        </w:tc>
      </w:tr>
      <w:tr w:rsidR="00BA5869" w:rsidRPr="007F36B3" w14:paraId="7F64944B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F8497" w14:textId="491B536B" w:rsidR="00BA5869" w:rsidRPr="004D1FEB" w:rsidRDefault="00D1792E" w:rsidP="005A25AE">
            <w:pPr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Dichiarazione del fatturato prodotto negli ultimi tre esercizi finanziari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E371A" w14:textId="49CE6A5F" w:rsidR="00BA5869" w:rsidRPr="00BA5869" w:rsidRDefault="00277605" w:rsidP="00A465A7">
            <w:pPr>
              <w:rPr>
                <w:rFonts w:ascii="Century Gothic" w:hAnsi="Century Gothic" w:cstheme="minorHAnsi"/>
                <w:w w:val="0"/>
                <w:sz w:val="22"/>
                <w:vertAlign w:val="subscript"/>
              </w:rPr>
            </w:pPr>
            <w:proofErr w:type="gramStart"/>
            <w:r w:rsidRPr="007F36B3">
              <w:rPr>
                <w:rFonts w:ascii="Century Gothic" w:hAnsi="Century Gothic" w:cstheme="minorHAnsi"/>
                <w:w w:val="0"/>
                <w:sz w:val="22"/>
              </w:rPr>
              <w:t xml:space="preserve">[  </w:t>
            </w:r>
            <w:proofErr w:type="gramEnd"/>
            <w:r w:rsidRPr="007F36B3">
              <w:rPr>
                <w:rFonts w:ascii="Century Gothic" w:hAnsi="Century Gothic" w:cstheme="minorHAnsi"/>
                <w:w w:val="0"/>
                <w:sz w:val="22"/>
              </w:rPr>
              <w:t xml:space="preserve"> ] Sì [   ] No</w:t>
            </w:r>
          </w:p>
        </w:tc>
      </w:tr>
    </w:tbl>
    <w:p w14:paraId="0AEEF72D" w14:textId="4413EA0B" w:rsidR="00A23B3E" w:rsidRPr="007F36B3" w:rsidRDefault="00A23B3E" w:rsidP="007D1C12">
      <w:pPr>
        <w:pStyle w:val="SectionTitle"/>
        <w:spacing w:after="120"/>
        <w:rPr>
          <w:rFonts w:ascii="Century Gothic" w:hAnsi="Century Gothic" w:cstheme="minorHAnsi"/>
          <w:b w:val="0"/>
          <w:caps/>
          <w:sz w:val="22"/>
        </w:rPr>
      </w:pPr>
      <w:r w:rsidRPr="007F36B3">
        <w:rPr>
          <w:rFonts w:ascii="Century Gothic" w:hAnsi="Century Gothic" w:cstheme="minorHAnsi"/>
          <w:b w:val="0"/>
          <w:caps/>
          <w:sz w:val="22"/>
        </w:rPr>
        <w:lastRenderedPageBreak/>
        <w:t xml:space="preserve">C: Capacità tecniche </w:t>
      </w:r>
      <w:r w:rsidR="00BB7E49" w:rsidRPr="007F36B3">
        <w:rPr>
          <w:rFonts w:ascii="Century Gothic" w:hAnsi="Century Gothic" w:cstheme="minorHAnsi"/>
          <w:b w:val="0"/>
          <w:caps/>
          <w:sz w:val="22"/>
        </w:rPr>
        <w:t>del personale impiegato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178"/>
      </w:tblGrid>
      <w:tr w:rsidR="00B9102C" w:rsidRPr="007F36B3" w14:paraId="7091347D" w14:textId="77777777" w:rsidTr="00277605">
        <w:trPr>
          <w:trHeight w:val="1298"/>
        </w:trPr>
        <w:tc>
          <w:tcPr>
            <w:tcW w:w="10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F8DF9" w14:textId="77777777" w:rsidR="00976F87" w:rsidRDefault="005A25AE" w:rsidP="00976F87">
            <w:pPr>
              <w:tabs>
                <w:tab w:val="left" w:pos="3014"/>
              </w:tabs>
              <w:jc w:val="both"/>
              <w:rPr>
                <w:rFonts w:ascii="Century Gothic" w:hAnsi="Century Gothic" w:cstheme="minorHAnsi"/>
                <w:sz w:val="22"/>
              </w:rPr>
            </w:pPr>
            <w:bookmarkStart w:id="0" w:name="_DV_M4301"/>
            <w:bookmarkStart w:id="1" w:name="_DV_M4300"/>
            <w:bookmarkEnd w:id="0"/>
            <w:bookmarkEnd w:id="1"/>
            <w:r w:rsidRPr="00976F87">
              <w:rPr>
                <w:rFonts w:ascii="Century Gothic" w:hAnsi="Century Gothic" w:cstheme="minorHAnsi"/>
                <w:sz w:val="22"/>
              </w:rPr>
              <w:t>L’operatore economico che intende partecipare alla p</w:t>
            </w:r>
            <w:r w:rsidR="00277605" w:rsidRPr="00976F87">
              <w:rPr>
                <w:rFonts w:ascii="Century Gothic" w:hAnsi="Century Gothic" w:cstheme="minorHAnsi"/>
                <w:sz w:val="22"/>
              </w:rPr>
              <w:t xml:space="preserve">resenta gara di selezione, </w:t>
            </w:r>
            <w:r w:rsidR="00976F87">
              <w:rPr>
                <w:rFonts w:ascii="Century Gothic" w:hAnsi="Century Gothic" w:cstheme="minorHAnsi"/>
                <w:sz w:val="22"/>
              </w:rPr>
              <w:t xml:space="preserve">deve: </w:t>
            </w:r>
          </w:p>
          <w:p w14:paraId="1723FAA9" w14:textId="77777777" w:rsidR="00DD7F58" w:rsidRPr="00DD7F58" w:rsidRDefault="00DD7F58" w:rsidP="00DD7F58">
            <w:pPr>
              <w:pStyle w:val="Paragrafoelenco"/>
              <w:numPr>
                <w:ilvl w:val="0"/>
                <w:numId w:val="18"/>
              </w:numPr>
              <w:tabs>
                <w:tab w:val="left" w:pos="3014"/>
              </w:tabs>
              <w:jc w:val="both"/>
              <w:rPr>
                <w:rFonts w:ascii="Century Gothic" w:hAnsi="Century Gothic" w:cs="Arial"/>
                <w:color w:val="404040" w:themeColor="text1" w:themeTint="BF"/>
                <w:sz w:val="22"/>
                <w:lang w:eastAsia="it-IT"/>
              </w:rPr>
            </w:pPr>
            <w:r w:rsidRPr="00DD7F58">
              <w:rPr>
                <w:rFonts w:ascii="Century Gothic" w:hAnsi="Century Gothic" w:cs="Arial"/>
                <w:b/>
                <w:color w:val="404040" w:themeColor="text1" w:themeTint="BF"/>
                <w:sz w:val="22"/>
                <w:lang w:eastAsia="it-IT"/>
              </w:rPr>
              <w:t>allegare una descrizione completa e dettagliata dell’agenzia</w:t>
            </w:r>
            <w:r w:rsidRPr="00DD7F58">
              <w:rPr>
                <w:rFonts w:ascii="Century Gothic" w:hAnsi="Century Gothic" w:cs="Arial"/>
                <w:color w:val="404040" w:themeColor="text1" w:themeTint="BF"/>
                <w:sz w:val="22"/>
                <w:lang w:eastAsia="it-IT"/>
              </w:rPr>
              <w:t>, con l’elenco dei principali clienti e servizi realizzati (CV aziendale);</w:t>
            </w:r>
          </w:p>
          <w:p w14:paraId="2C9BD042" w14:textId="08A9BC4E" w:rsidR="00277605" w:rsidRPr="00DD7F58" w:rsidRDefault="00DD7F58" w:rsidP="00DD7F58">
            <w:pPr>
              <w:pStyle w:val="Paragrafoelenco"/>
              <w:numPr>
                <w:ilvl w:val="0"/>
                <w:numId w:val="18"/>
              </w:numPr>
              <w:tabs>
                <w:tab w:val="left" w:pos="3014"/>
              </w:tabs>
              <w:jc w:val="both"/>
              <w:rPr>
                <w:rFonts w:ascii="Times" w:hAnsi="Times" w:cs="Arial"/>
                <w:b/>
                <w:color w:val="404040" w:themeColor="text1" w:themeTint="BF"/>
                <w:lang w:eastAsia="it-IT"/>
              </w:rPr>
            </w:pPr>
            <w:r w:rsidRPr="00DD7F58">
              <w:rPr>
                <w:rFonts w:ascii="Century Gothic" w:hAnsi="Century Gothic" w:cs="Arial"/>
                <w:b/>
                <w:color w:val="404040" w:themeColor="text1" w:themeTint="BF"/>
                <w:sz w:val="22"/>
                <w:lang w:eastAsia="it-IT"/>
              </w:rPr>
              <w:t>aver realizzato, nell’ultimo</w:t>
            </w:r>
            <w:r w:rsidR="00D1792E">
              <w:rPr>
                <w:rFonts w:ascii="Century Gothic" w:hAnsi="Century Gothic" w:cs="Arial"/>
                <w:b/>
                <w:color w:val="404040" w:themeColor="text1" w:themeTint="BF"/>
                <w:sz w:val="22"/>
                <w:lang w:eastAsia="it-IT"/>
              </w:rPr>
              <w:t xml:space="preserve"> </w:t>
            </w:r>
            <w:bookmarkStart w:id="2" w:name="_GoBack"/>
            <w:bookmarkEnd w:id="2"/>
            <w:r w:rsidR="00D1792E">
              <w:rPr>
                <w:rFonts w:ascii="Century Gothic" w:hAnsi="Century Gothic" w:cs="Arial"/>
                <w:b/>
                <w:color w:val="404040" w:themeColor="text1" w:themeTint="BF"/>
                <w:sz w:val="22"/>
                <w:lang w:eastAsia="it-IT"/>
              </w:rPr>
              <w:t>triennio</w:t>
            </w:r>
            <w:r w:rsidRPr="00DD7F58">
              <w:rPr>
                <w:rFonts w:ascii="Century Gothic" w:hAnsi="Century Gothic" w:cs="Arial"/>
                <w:b/>
                <w:color w:val="404040" w:themeColor="text1" w:themeTint="BF"/>
                <w:sz w:val="22"/>
                <w:lang w:eastAsia="it-IT"/>
              </w:rPr>
              <w:t>, progetti e attività promozionali simili o analoghi a quelli oggetto nella gara.</w:t>
            </w:r>
          </w:p>
        </w:tc>
      </w:tr>
    </w:tbl>
    <w:p w14:paraId="54F8ABC9" w14:textId="77777777" w:rsidR="00976F87" w:rsidRPr="007F36B3" w:rsidRDefault="00976F87" w:rsidP="00976F87">
      <w:pPr>
        <w:pStyle w:val="ChapterTitle"/>
        <w:jc w:val="left"/>
        <w:rPr>
          <w:rFonts w:ascii="Century Gothic" w:hAnsi="Century Gothic" w:cstheme="minorHAnsi"/>
          <w:sz w:val="22"/>
        </w:rPr>
      </w:pPr>
    </w:p>
    <w:p w14:paraId="0D978850" w14:textId="77777777" w:rsidR="00A23B3E" w:rsidRPr="007F36B3" w:rsidRDefault="00A23B3E" w:rsidP="00BF74E1">
      <w:pPr>
        <w:pStyle w:val="ChapterTitle"/>
        <w:rPr>
          <w:rFonts w:ascii="Century Gothic" w:hAnsi="Century Gothic" w:cstheme="minorHAnsi"/>
          <w:i/>
          <w:sz w:val="22"/>
        </w:rPr>
      </w:pPr>
      <w:r w:rsidRPr="007F36B3">
        <w:rPr>
          <w:rFonts w:ascii="Century Gothic" w:hAnsi="Century Gothic" w:cstheme="minorHAnsi"/>
          <w:sz w:val="22"/>
        </w:rPr>
        <w:t>Dichiarazioni finali</w:t>
      </w:r>
    </w:p>
    <w:p w14:paraId="095523EE" w14:textId="77777777" w:rsidR="00D662F1" w:rsidRPr="007F36B3" w:rsidRDefault="00A23B3E" w:rsidP="00D662F1">
      <w:pPr>
        <w:jc w:val="both"/>
        <w:rPr>
          <w:rFonts w:ascii="Century Gothic" w:hAnsi="Century Gothic"/>
          <w:b/>
          <w:i/>
          <w:sz w:val="22"/>
        </w:rPr>
      </w:pPr>
      <w:r w:rsidRPr="007F36B3">
        <w:rPr>
          <w:rFonts w:ascii="Century Gothic" w:hAnsi="Century Gothic" w:cstheme="minorHAnsi"/>
          <w:i/>
          <w:sz w:val="22"/>
        </w:rPr>
        <w:t>Il sottoscritto/I sottoscritti dichiara/dichiarano formalmente che le informazioni r</w:t>
      </w:r>
      <w:r w:rsidR="005349D9" w:rsidRPr="007F36B3">
        <w:rPr>
          <w:rFonts w:ascii="Century Gothic" w:hAnsi="Century Gothic" w:cstheme="minorHAnsi"/>
          <w:i/>
          <w:sz w:val="22"/>
        </w:rPr>
        <w:t xml:space="preserve">iportate nel presente documento </w:t>
      </w:r>
      <w:r w:rsidRPr="007F36B3">
        <w:rPr>
          <w:rFonts w:ascii="Century Gothic" w:hAnsi="Century Gothic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7F36B3">
        <w:rPr>
          <w:rFonts w:ascii="Century Gothic" w:hAnsi="Century Gothic" w:cstheme="minorHAnsi"/>
          <w:i/>
          <w:sz w:val="22"/>
        </w:rPr>
        <w:t>, ai sensi dell’articolo 76 del DPR 445/2000.</w:t>
      </w:r>
    </w:p>
    <w:p w14:paraId="22502426" w14:textId="77777777" w:rsidR="00A23B3E" w:rsidRPr="007F36B3" w:rsidRDefault="00D662F1" w:rsidP="003E60D1">
      <w:pPr>
        <w:jc w:val="both"/>
        <w:rPr>
          <w:rFonts w:ascii="Century Gothic" w:hAnsi="Century Gothic" w:cstheme="minorHAnsi"/>
          <w:b/>
          <w:i/>
          <w:color w:val="000000"/>
          <w:sz w:val="22"/>
        </w:rPr>
      </w:pPr>
      <w:r w:rsidRPr="007F36B3">
        <w:rPr>
          <w:rFonts w:ascii="Century Gothic" w:hAnsi="Century Gothic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7F36B3" w:rsidRDefault="00A23B3E">
      <w:pPr>
        <w:rPr>
          <w:rFonts w:ascii="Century Gothic" w:hAnsi="Century Gothic" w:cstheme="minorHAnsi"/>
          <w:i/>
          <w:sz w:val="22"/>
        </w:rPr>
      </w:pPr>
    </w:p>
    <w:p w14:paraId="316CBD73" w14:textId="77777777" w:rsidR="000A7B33" w:rsidRPr="007F36B3" w:rsidRDefault="00A23B3E">
      <w:pPr>
        <w:rPr>
          <w:rFonts w:ascii="Century Gothic" w:hAnsi="Century Gothic"/>
          <w:sz w:val="22"/>
        </w:rPr>
      </w:pPr>
      <w:r w:rsidRPr="007F36B3">
        <w:rPr>
          <w:rFonts w:ascii="Century Gothic" w:hAnsi="Century Gothic" w:cstheme="minorHAnsi"/>
          <w:sz w:val="22"/>
        </w:rPr>
        <w:t>Data, luogo e, se richiesto o necessario, firma/firme: […………</w:t>
      </w:r>
      <w:proofErr w:type="gramStart"/>
      <w:r w:rsidRPr="007F36B3">
        <w:rPr>
          <w:rFonts w:ascii="Century Gothic" w:hAnsi="Century Gothic" w:cstheme="minorHAnsi"/>
          <w:sz w:val="22"/>
        </w:rPr>
        <w:t>…….</w:t>
      </w:r>
      <w:proofErr w:type="gramEnd"/>
      <w:r w:rsidRPr="007F36B3">
        <w:rPr>
          <w:rFonts w:ascii="Century Gothic" w:hAnsi="Century Gothic" w:cstheme="minorHAnsi"/>
          <w:sz w:val="22"/>
        </w:rPr>
        <w:t>……]</w:t>
      </w:r>
      <w:bookmarkStart w:id="3" w:name="_DV_C939"/>
      <w:bookmarkEnd w:id="3"/>
    </w:p>
    <w:sectPr w:rsidR="000A7B33" w:rsidRPr="007F36B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468F" w14:textId="77777777" w:rsidR="009238AF" w:rsidRDefault="009238AF">
      <w:pPr>
        <w:spacing w:before="0" w:after="0"/>
      </w:pPr>
      <w:r>
        <w:separator/>
      </w:r>
    </w:p>
  </w:endnote>
  <w:endnote w:type="continuationSeparator" w:id="0">
    <w:p w14:paraId="18A46E6A" w14:textId="77777777" w:rsidR="009238AF" w:rsidRDefault="009238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C136B5A" w14:textId="77777777" w:rsidR="005263D5" w:rsidRPr="007C19EB" w:rsidRDefault="00FC273B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117BAF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00A1AB7" w14:textId="77777777" w:rsidR="005263D5" w:rsidRDefault="00526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5459" w14:textId="77777777" w:rsidR="009238AF" w:rsidRDefault="009238AF">
      <w:pPr>
        <w:spacing w:before="0" w:after="0"/>
      </w:pPr>
      <w:r>
        <w:separator/>
      </w:r>
    </w:p>
  </w:footnote>
  <w:footnote w:type="continuationSeparator" w:id="0">
    <w:p w14:paraId="3D621F8F" w14:textId="77777777" w:rsidR="009238AF" w:rsidRDefault="009238AF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072F7"/>
    <w:rsid w:val="00010C21"/>
    <w:rsid w:val="00023AC1"/>
    <w:rsid w:val="00035692"/>
    <w:rsid w:val="00047CD0"/>
    <w:rsid w:val="000576F3"/>
    <w:rsid w:val="00076DCA"/>
    <w:rsid w:val="000953DC"/>
    <w:rsid w:val="000A2156"/>
    <w:rsid w:val="000A7B33"/>
    <w:rsid w:val="000B5314"/>
    <w:rsid w:val="000B6EDE"/>
    <w:rsid w:val="000E0E12"/>
    <w:rsid w:val="000E5FBC"/>
    <w:rsid w:val="00117BAF"/>
    <w:rsid w:val="00121BF6"/>
    <w:rsid w:val="0015415E"/>
    <w:rsid w:val="00163F66"/>
    <w:rsid w:val="001752F0"/>
    <w:rsid w:val="001B22F7"/>
    <w:rsid w:val="001C2BE7"/>
    <w:rsid w:val="001D3A2B"/>
    <w:rsid w:val="001D56C2"/>
    <w:rsid w:val="001F35A9"/>
    <w:rsid w:val="00270DA2"/>
    <w:rsid w:val="00277605"/>
    <w:rsid w:val="002A21BC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08B1"/>
    <w:rsid w:val="003D3398"/>
    <w:rsid w:val="003E60D1"/>
    <w:rsid w:val="003E7810"/>
    <w:rsid w:val="00412788"/>
    <w:rsid w:val="004234D1"/>
    <w:rsid w:val="004372E9"/>
    <w:rsid w:val="004435F7"/>
    <w:rsid w:val="004B2EA8"/>
    <w:rsid w:val="004D1FEB"/>
    <w:rsid w:val="00500A48"/>
    <w:rsid w:val="00516CEA"/>
    <w:rsid w:val="005263D5"/>
    <w:rsid w:val="005309A4"/>
    <w:rsid w:val="005349D9"/>
    <w:rsid w:val="0058406C"/>
    <w:rsid w:val="005A25AE"/>
    <w:rsid w:val="005B3B08"/>
    <w:rsid w:val="005C49E6"/>
    <w:rsid w:val="005D0708"/>
    <w:rsid w:val="005E2955"/>
    <w:rsid w:val="005F3038"/>
    <w:rsid w:val="005F6E02"/>
    <w:rsid w:val="006001BC"/>
    <w:rsid w:val="006021DD"/>
    <w:rsid w:val="006109D5"/>
    <w:rsid w:val="00625142"/>
    <w:rsid w:val="00635C8F"/>
    <w:rsid w:val="0064014A"/>
    <w:rsid w:val="0068084E"/>
    <w:rsid w:val="00685E08"/>
    <w:rsid w:val="006879D2"/>
    <w:rsid w:val="006A5E21"/>
    <w:rsid w:val="006A5FE8"/>
    <w:rsid w:val="006B430C"/>
    <w:rsid w:val="006B4D39"/>
    <w:rsid w:val="006F3D34"/>
    <w:rsid w:val="007005CA"/>
    <w:rsid w:val="00716DD7"/>
    <w:rsid w:val="00743690"/>
    <w:rsid w:val="0074556D"/>
    <w:rsid w:val="00762650"/>
    <w:rsid w:val="00766402"/>
    <w:rsid w:val="007833BE"/>
    <w:rsid w:val="007B50B2"/>
    <w:rsid w:val="007C19EB"/>
    <w:rsid w:val="007D1C12"/>
    <w:rsid w:val="007E15F9"/>
    <w:rsid w:val="007E50B1"/>
    <w:rsid w:val="007F36B3"/>
    <w:rsid w:val="008154AA"/>
    <w:rsid w:val="00861B11"/>
    <w:rsid w:val="00893250"/>
    <w:rsid w:val="00893C7D"/>
    <w:rsid w:val="00894634"/>
    <w:rsid w:val="0089654F"/>
    <w:rsid w:val="008B40BA"/>
    <w:rsid w:val="008C734C"/>
    <w:rsid w:val="008D6382"/>
    <w:rsid w:val="008E3A62"/>
    <w:rsid w:val="008F12E6"/>
    <w:rsid w:val="00900583"/>
    <w:rsid w:val="009238AF"/>
    <w:rsid w:val="00934658"/>
    <w:rsid w:val="009644B4"/>
    <w:rsid w:val="00976F87"/>
    <w:rsid w:val="0098388A"/>
    <w:rsid w:val="009B65F5"/>
    <w:rsid w:val="009E204E"/>
    <w:rsid w:val="00A22DC8"/>
    <w:rsid w:val="00A23B3E"/>
    <w:rsid w:val="00A30CBB"/>
    <w:rsid w:val="00A465A7"/>
    <w:rsid w:val="00A46950"/>
    <w:rsid w:val="00A90AE7"/>
    <w:rsid w:val="00AA2252"/>
    <w:rsid w:val="00AA5F93"/>
    <w:rsid w:val="00AB1DE6"/>
    <w:rsid w:val="00AE5CFF"/>
    <w:rsid w:val="00AF1A46"/>
    <w:rsid w:val="00B029E5"/>
    <w:rsid w:val="00B32C28"/>
    <w:rsid w:val="00B55181"/>
    <w:rsid w:val="00B5620A"/>
    <w:rsid w:val="00B64AE6"/>
    <w:rsid w:val="00B77A7E"/>
    <w:rsid w:val="00B80BA0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13981"/>
    <w:rsid w:val="00C23876"/>
    <w:rsid w:val="00C427DB"/>
    <w:rsid w:val="00C47D53"/>
    <w:rsid w:val="00C60A33"/>
    <w:rsid w:val="00C61699"/>
    <w:rsid w:val="00C64D4B"/>
    <w:rsid w:val="00C8493F"/>
    <w:rsid w:val="00C92169"/>
    <w:rsid w:val="00CA04F3"/>
    <w:rsid w:val="00CC764A"/>
    <w:rsid w:val="00CD2288"/>
    <w:rsid w:val="00CD3E4F"/>
    <w:rsid w:val="00CF449A"/>
    <w:rsid w:val="00CF5CB7"/>
    <w:rsid w:val="00CF7BFB"/>
    <w:rsid w:val="00D1792E"/>
    <w:rsid w:val="00D27DB2"/>
    <w:rsid w:val="00D30A01"/>
    <w:rsid w:val="00D418D4"/>
    <w:rsid w:val="00D509A5"/>
    <w:rsid w:val="00D64744"/>
    <w:rsid w:val="00D662F1"/>
    <w:rsid w:val="00D92A41"/>
    <w:rsid w:val="00D93877"/>
    <w:rsid w:val="00DA6386"/>
    <w:rsid w:val="00DA7329"/>
    <w:rsid w:val="00DD356D"/>
    <w:rsid w:val="00DD7F58"/>
    <w:rsid w:val="00DE4996"/>
    <w:rsid w:val="00DF4BD9"/>
    <w:rsid w:val="00E0264E"/>
    <w:rsid w:val="00EB216B"/>
    <w:rsid w:val="00EB45DC"/>
    <w:rsid w:val="00EB52C0"/>
    <w:rsid w:val="00ED1AAB"/>
    <w:rsid w:val="00F16DEA"/>
    <w:rsid w:val="00F26DE7"/>
    <w:rsid w:val="00F351F0"/>
    <w:rsid w:val="00F425F2"/>
    <w:rsid w:val="00F51F37"/>
    <w:rsid w:val="00F535D3"/>
    <w:rsid w:val="00F575CF"/>
    <w:rsid w:val="00F6203E"/>
    <w:rsid w:val="00F62D30"/>
    <w:rsid w:val="00F62F53"/>
    <w:rsid w:val="00F63CF4"/>
    <w:rsid w:val="00F6402C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44A4-787F-4054-94CC-648155C2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6209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Cristina Tossi</cp:lastModifiedBy>
  <cp:revision>5</cp:revision>
  <cp:lastPrinted>2016-07-15T13:50:00Z</cp:lastPrinted>
  <dcterms:created xsi:type="dcterms:W3CDTF">2018-12-03T09:08:00Z</dcterms:created>
  <dcterms:modified xsi:type="dcterms:W3CDTF">2018-12-17T10:31:00Z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